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07" w:rsidRDefault="00CB0807" w:rsidP="00CB0807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6590" w:rsidRPr="00BD6590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CB0807" w:rsidRDefault="00CB0807" w:rsidP="00CB0807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CB0807" w:rsidRDefault="00BD6590" w:rsidP="00CB08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D6590">
        <w:pict>
          <v:line id="_x0000_s1027" style="position:absolute;left:0;text-align:left;z-index:251658752" from="0,12.9pt" to="495pt,12.9pt" strokeweight="1.5pt"/>
        </w:pict>
      </w:r>
    </w:p>
    <w:p w:rsidR="00CB0807" w:rsidRDefault="00CB0807" w:rsidP="00CB0807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D5BE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» ноября 2018г. </w:t>
      </w:r>
    </w:p>
    <w:p w:rsidR="00CB0807" w:rsidRDefault="00CB0807" w:rsidP="00CB0807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CB0807" w:rsidRDefault="00CB0807" w:rsidP="00CB080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CB0807" w:rsidRDefault="00CB0807" w:rsidP="00CB080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CB0807" w:rsidRDefault="00CB0807" w:rsidP="00CB08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57075">
        <w:rPr>
          <w:rFonts w:ascii="Times New Roman" w:hAnsi="Times New Roman"/>
          <w:sz w:val="24"/>
          <w:szCs w:val="24"/>
        </w:rPr>
        <w:t>оказание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075">
        <w:rPr>
          <w:rFonts w:ascii="Times New Roman" w:hAnsi="Times New Roman"/>
          <w:sz w:val="24"/>
          <w:szCs w:val="24"/>
        </w:rPr>
        <w:t xml:space="preserve">по печати газеты </w:t>
      </w:r>
    </w:p>
    <w:p w:rsidR="00CB0807" w:rsidRPr="00657075" w:rsidRDefault="00CB0807" w:rsidP="00CB08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Документ-Регион»</w:t>
      </w:r>
    </w:p>
    <w:p w:rsidR="00CB0807" w:rsidRDefault="00CB0807" w:rsidP="00CB08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07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стоимости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>
        <w:rPr>
          <w:rFonts w:ascii="Times New Roman" w:hAnsi="Times New Roman"/>
          <w:sz w:val="24"/>
          <w:szCs w:val="24"/>
        </w:rPr>
        <w:t>Документ-Регион</w:t>
      </w:r>
      <w:r w:rsidRPr="0065707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осуществляет анализ предложений поставщиков.</w:t>
      </w:r>
    </w:p>
    <w:p w:rsidR="00CB0807" w:rsidRPr="00441F40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0D5BE6">
        <w:rPr>
          <w:rFonts w:ascii="Times New Roman" w:hAnsi="Times New Roman"/>
          <w:sz w:val="24"/>
          <w:szCs w:val="24"/>
        </w:rPr>
        <w:t>2</w:t>
      </w:r>
      <w:r w:rsidR="0070783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ноября 201</w:t>
      </w:r>
      <w:r w:rsidR="001252B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просим представить предложения по цене договора</w:t>
      </w:r>
      <w:r w:rsidRPr="002F3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услуг </w:t>
      </w:r>
      <w:r w:rsidRPr="00657075">
        <w:rPr>
          <w:rFonts w:ascii="Times New Roman" w:hAnsi="Times New Roman"/>
          <w:sz w:val="24"/>
          <w:szCs w:val="24"/>
        </w:rPr>
        <w:t>по печати газеты «</w:t>
      </w:r>
      <w:r>
        <w:rPr>
          <w:rFonts w:ascii="Times New Roman" w:hAnsi="Times New Roman"/>
          <w:sz w:val="24"/>
          <w:szCs w:val="24"/>
        </w:rPr>
        <w:t xml:space="preserve">Документ-Регион», проект которого </w:t>
      </w:r>
      <w:r w:rsidRPr="00441F40">
        <w:rPr>
          <w:rFonts w:ascii="Times New Roman" w:hAnsi="Times New Roman"/>
          <w:sz w:val="24"/>
          <w:szCs w:val="24"/>
        </w:rPr>
        <w:t xml:space="preserve">изложен в приложении № </w:t>
      </w:r>
      <w:r>
        <w:rPr>
          <w:rFonts w:ascii="Times New Roman" w:hAnsi="Times New Roman"/>
          <w:sz w:val="24"/>
          <w:szCs w:val="24"/>
        </w:rPr>
        <w:t>2</w:t>
      </w:r>
      <w:r w:rsidRPr="00441F40">
        <w:rPr>
          <w:rFonts w:ascii="Times New Roman" w:hAnsi="Times New Roman"/>
          <w:sz w:val="24"/>
          <w:szCs w:val="24"/>
        </w:rPr>
        <w:t xml:space="preserve"> к настоящему запросу.</w:t>
      </w:r>
    </w:p>
    <w:p w:rsidR="00CB0807" w:rsidRPr="00441F40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 w:rsidRPr="00441F40">
          <w:rPr>
            <w:rStyle w:val="a3"/>
            <w:sz w:val="24"/>
            <w:szCs w:val="24"/>
            <w:lang w:val="en-US"/>
          </w:rPr>
          <w:t>zakazchik</w:t>
        </w:r>
        <w:r w:rsidRPr="00441F40">
          <w:rPr>
            <w:rStyle w:val="a3"/>
            <w:sz w:val="24"/>
            <w:szCs w:val="24"/>
          </w:rPr>
          <w:t>@</w:t>
        </w:r>
        <w:r w:rsidRPr="00441F40">
          <w:rPr>
            <w:rStyle w:val="a3"/>
            <w:sz w:val="24"/>
            <w:szCs w:val="24"/>
            <w:lang w:val="en-US"/>
          </w:rPr>
          <w:t>vvolga</w:t>
        </w:r>
        <w:r w:rsidRPr="00441F40">
          <w:rPr>
            <w:rStyle w:val="a3"/>
            <w:sz w:val="24"/>
            <w:szCs w:val="24"/>
          </w:rPr>
          <w:t>-</w:t>
        </w:r>
        <w:r w:rsidRPr="00441F40">
          <w:rPr>
            <w:rStyle w:val="a3"/>
            <w:sz w:val="24"/>
            <w:szCs w:val="24"/>
            <w:lang w:val="en-US"/>
          </w:rPr>
          <w:t>yar</w:t>
        </w:r>
        <w:r w:rsidRPr="00441F40">
          <w:rPr>
            <w:rStyle w:val="a3"/>
            <w:sz w:val="24"/>
            <w:szCs w:val="24"/>
          </w:rPr>
          <w:t>.</w:t>
        </w:r>
        <w:r w:rsidRPr="00441F40">
          <w:rPr>
            <w:rStyle w:val="a3"/>
            <w:sz w:val="24"/>
            <w:szCs w:val="24"/>
            <w:lang w:val="en-US"/>
          </w:rPr>
          <w:t>ru</w:t>
        </w:r>
      </w:hyperlink>
      <w:r w:rsidRPr="00441F40"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CB0807" w:rsidRPr="00441F40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 w:rsidRPr="00441F40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с условиями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441F40">
        <w:rPr>
          <w:rFonts w:ascii="Times New Roman" w:hAnsi="Times New Roman"/>
          <w:sz w:val="24"/>
          <w:szCs w:val="24"/>
        </w:rPr>
        <w:t xml:space="preserve"> договора, в том числе техническим характеристикам, установленным в приложении № 2 к настоящему запросу.</w:t>
      </w:r>
    </w:p>
    <w:p w:rsidR="00CB0807" w:rsidRPr="00441F40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CB0807" w:rsidRPr="00441F40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41F40"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 w:rsidRPr="00441F40">
        <w:rPr>
          <w:rFonts w:ascii="Times New Roman" w:hAnsi="Times New Roman"/>
          <w:sz w:val="24"/>
          <w:szCs w:val="24"/>
        </w:rPr>
        <w:t>приложении</w:t>
      </w:r>
      <w:proofErr w:type="gramEnd"/>
      <w:r w:rsidRPr="00441F40">
        <w:rPr>
          <w:rFonts w:ascii="Times New Roman" w:hAnsi="Times New Roman"/>
          <w:sz w:val="24"/>
          <w:szCs w:val="24"/>
        </w:rPr>
        <w:t xml:space="preserve"> № 2 к настоящему запросу.</w:t>
      </w:r>
    </w:p>
    <w:p w:rsidR="00CB0807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807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807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807" w:rsidRDefault="00CB0807" w:rsidP="00CB08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807" w:rsidRDefault="00CB0807" w:rsidP="00CB080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CB0807" w:rsidRDefault="00CB0807" w:rsidP="00CB0807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А.Л. Лебедев</w:t>
      </w:r>
    </w:p>
    <w:p w:rsidR="00CB0807" w:rsidRDefault="00CB0807" w:rsidP="00CB0807">
      <w:pPr>
        <w:pStyle w:val="a9"/>
        <w:rPr>
          <w:rFonts w:ascii="Times New Roman" w:hAnsi="Times New Roman"/>
          <w:sz w:val="20"/>
          <w:szCs w:val="20"/>
        </w:rPr>
      </w:pPr>
    </w:p>
    <w:p w:rsidR="00CB0807" w:rsidRDefault="00CB0807" w:rsidP="00CB0807">
      <w:pPr>
        <w:pStyle w:val="a9"/>
        <w:rPr>
          <w:rFonts w:ascii="Times New Roman" w:hAnsi="Times New Roman"/>
          <w:sz w:val="20"/>
          <w:szCs w:val="20"/>
        </w:rPr>
      </w:pPr>
    </w:p>
    <w:p w:rsidR="00CB0807" w:rsidRDefault="00CB0807" w:rsidP="00CB0807">
      <w:pPr>
        <w:pStyle w:val="a9"/>
        <w:rPr>
          <w:rFonts w:ascii="Times New Roman" w:hAnsi="Times New Roman"/>
          <w:sz w:val="16"/>
          <w:szCs w:val="16"/>
        </w:rPr>
      </w:pPr>
    </w:p>
    <w:p w:rsidR="00CB0807" w:rsidRDefault="00CB0807" w:rsidP="00CB0807">
      <w:pPr>
        <w:pStyle w:val="a9"/>
        <w:rPr>
          <w:rFonts w:ascii="Times New Roman" w:hAnsi="Times New Roman"/>
          <w:sz w:val="16"/>
          <w:szCs w:val="16"/>
        </w:rPr>
      </w:pPr>
    </w:p>
    <w:p w:rsidR="00CB0807" w:rsidRDefault="00CB0807" w:rsidP="00CB0807">
      <w:pPr>
        <w:spacing w:after="0"/>
        <w:rPr>
          <w:rFonts w:ascii="Times New Roman" w:hAnsi="Times New Roman"/>
        </w:rPr>
        <w:sectPr w:rsidR="00CB0807">
          <w:pgSz w:w="11906" w:h="16838"/>
          <w:pgMar w:top="993" w:right="850" w:bottom="1134" w:left="1701" w:header="708" w:footer="708" w:gutter="0"/>
          <w:cols w:space="720"/>
        </w:sectPr>
      </w:pPr>
    </w:p>
    <w:p w:rsidR="000D5BE6" w:rsidRPr="000D5BE6" w:rsidRDefault="00CB0807" w:rsidP="000D5BE6">
      <w:pPr>
        <w:jc w:val="right"/>
        <w:rPr>
          <w:rFonts w:ascii="Times New Roman" w:hAnsi="Times New Roman"/>
          <w:i/>
        </w:rPr>
      </w:pPr>
      <w:r w:rsidRPr="00134C31">
        <w:rPr>
          <w:rFonts w:ascii="Times New Roman" w:hAnsi="Times New Roman"/>
          <w:i/>
        </w:rPr>
        <w:lastRenderedPageBreak/>
        <w:t>приложение № 1 к запросу</w:t>
      </w:r>
    </w:p>
    <w:p w:rsidR="000D5BE6" w:rsidRDefault="000D5BE6" w:rsidP="000D5BE6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0D5BE6" w:rsidRDefault="000D5BE6" w:rsidP="000D5BE6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0D5BE6" w:rsidRDefault="000D5BE6" w:rsidP="000D5BE6">
      <w:pPr>
        <w:pStyle w:val="a6"/>
        <w:outlineLvl w:val="0"/>
        <w:rPr>
          <w:color w:val="000000"/>
        </w:rPr>
      </w:pPr>
    </w:p>
    <w:p w:rsidR="000D5BE6" w:rsidRPr="00603B27" w:rsidRDefault="000D5BE6" w:rsidP="00603B27">
      <w:pPr>
        <w:pStyle w:val="a4"/>
        <w:jc w:val="center"/>
      </w:pPr>
      <w:r>
        <w:t xml:space="preserve">НА БЛАНКЕ ОРГАНИЗАЦИИ </w:t>
      </w:r>
    </w:p>
    <w:p w:rsidR="000D5BE6" w:rsidRDefault="000D5BE6" w:rsidP="000D5BE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D5BE6" w:rsidRDefault="000D5BE6" w:rsidP="000D5BE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D5BE6" w:rsidRPr="003E3ACF" w:rsidRDefault="000D5BE6" w:rsidP="000D5BE6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 2018г.</w:t>
      </w:r>
    </w:p>
    <w:p w:rsidR="000D5BE6" w:rsidRPr="00603B27" w:rsidRDefault="000D5BE6" w:rsidP="00603B2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59F4">
        <w:rPr>
          <w:rFonts w:ascii="Times New Roman" w:hAnsi="Times New Roman"/>
        </w:rPr>
        <w:t xml:space="preserve">В соответствии с условиями договора </w:t>
      </w:r>
      <w:r>
        <w:rPr>
          <w:rFonts w:ascii="Times New Roman" w:hAnsi="Times New Roman"/>
        </w:rPr>
        <w:t xml:space="preserve">на </w:t>
      </w:r>
      <w:r w:rsidRPr="000D5BE6">
        <w:rPr>
          <w:rFonts w:ascii="Times New Roman" w:hAnsi="Times New Roman"/>
        </w:rPr>
        <w:t>оказание услуг по печати газеты «Документ-Регион»</w:t>
      </w:r>
      <w:r w:rsidRPr="00C259F4">
        <w:rPr>
          <w:rFonts w:ascii="Times New Roman" w:hAnsi="Times New Roman"/>
        </w:rPr>
        <w:t xml:space="preserve">, проект, которого изложен в приложении № 2 к запросу в целях формирования представления о рыночных ценах от </w:t>
      </w:r>
      <w:r>
        <w:rPr>
          <w:rFonts w:ascii="Times New Roman" w:hAnsi="Times New Roman"/>
        </w:rPr>
        <w:t>2</w:t>
      </w:r>
      <w:r w:rsidR="00603B27">
        <w:rPr>
          <w:rFonts w:ascii="Times New Roman" w:hAnsi="Times New Roman"/>
        </w:rPr>
        <w:t>3</w:t>
      </w:r>
      <w:r w:rsidRPr="00C259F4">
        <w:rPr>
          <w:rFonts w:ascii="Times New Roman" w:hAnsi="Times New Roman"/>
        </w:rPr>
        <w:t xml:space="preserve">.11.2018г., размещенном на сайте </w:t>
      </w:r>
      <w:proofErr w:type="spellStart"/>
      <w:r w:rsidRPr="00C259F4">
        <w:rPr>
          <w:rFonts w:ascii="Times New Roman" w:hAnsi="Times New Roman"/>
        </w:rPr>
        <w:t>вволга</w:t>
      </w:r>
      <w:proofErr w:type="gramStart"/>
      <w:r w:rsidRPr="00C259F4">
        <w:rPr>
          <w:rFonts w:ascii="Times New Roman" w:hAnsi="Times New Roman"/>
        </w:rPr>
        <w:t>.р</w:t>
      </w:r>
      <w:proofErr w:type="gramEnd"/>
      <w:r w:rsidRPr="00C259F4">
        <w:rPr>
          <w:rFonts w:ascii="Times New Roman" w:hAnsi="Times New Roman"/>
        </w:rPr>
        <w:t>ф</w:t>
      </w:r>
      <w:proofErr w:type="spellEnd"/>
      <w:r w:rsidRPr="00C259F4">
        <w:rPr>
          <w:rFonts w:ascii="Times New Roman" w:hAnsi="Times New Roman"/>
        </w:rPr>
        <w:t xml:space="preserve">, ________ </w:t>
      </w:r>
      <w:r w:rsidRPr="000D5BE6">
        <w:rPr>
          <w:rFonts w:ascii="Times New Roman" w:hAnsi="Times New Roman"/>
        </w:rPr>
        <w:t>(название организации)</w:t>
      </w:r>
      <w:r w:rsidRPr="00C259F4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___________________(прописью) рублей.</w:t>
      </w:r>
    </w:p>
    <w:p w:rsidR="000D5BE6" w:rsidRDefault="000D5BE6" w:rsidP="00603B2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911A6">
        <w:rPr>
          <w:rFonts w:ascii="Times New Roman" w:hAnsi="Times New Roman"/>
          <w:b/>
        </w:rPr>
        <w:t>Расчет стоимости  услу</w:t>
      </w:r>
      <w:r>
        <w:rPr>
          <w:rFonts w:ascii="Times New Roman" w:hAnsi="Times New Roman"/>
          <w:b/>
        </w:rPr>
        <w:t>г</w:t>
      </w:r>
    </w:p>
    <w:tbl>
      <w:tblPr>
        <w:tblpPr w:leftFromText="180" w:rightFromText="180" w:vertAnchor="text" w:horzAnchor="margin" w:tblpXSpec="center" w:tblpY="1"/>
        <w:tblW w:w="10740" w:type="dxa"/>
        <w:tblLook w:val="00A0"/>
      </w:tblPr>
      <w:tblGrid>
        <w:gridCol w:w="513"/>
        <w:gridCol w:w="1451"/>
        <w:gridCol w:w="1248"/>
        <w:gridCol w:w="1417"/>
        <w:gridCol w:w="1275"/>
        <w:gridCol w:w="1276"/>
        <w:gridCol w:w="1276"/>
        <w:gridCol w:w="1181"/>
        <w:gridCol w:w="1103"/>
      </w:tblGrid>
      <w:tr w:rsidR="000D5BE6" w:rsidRPr="00981DBB" w:rsidTr="00603B27">
        <w:trPr>
          <w:trHeight w:val="1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и/и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Газета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«Документ-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Регион»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 xml:space="preserve">стоимость 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 xml:space="preserve">экз. с 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 xml:space="preserve">НДС, </w:t>
            </w: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Разовый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тираж,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1 экз. с</w:t>
            </w:r>
          </w:p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НДС, руб.</w:t>
            </w:r>
          </w:p>
        </w:tc>
      </w:tr>
      <w:tr w:rsidR="000D5BE6" w:rsidRPr="00981DBB" w:rsidTr="00603B27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bCs/>
                <w:sz w:val="20"/>
                <w:szCs w:val="20"/>
              </w:rPr>
              <w:t>количество полос/тираж, экземпляров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180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тираж 200</w:t>
            </w: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5BE6" w:rsidRPr="00981DBB" w:rsidTr="00603B2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1A6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E6" w:rsidRPr="009911A6" w:rsidRDefault="000D5BE6" w:rsidP="000D5B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BE6" w:rsidRPr="00603B27" w:rsidRDefault="000D5BE6" w:rsidP="000D5BE6">
      <w:pPr>
        <w:spacing w:after="0"/>
        <w:jc w:val="both"/>
        <w:rPr>
          <w:rFonts w:ascii="Times New Roman" w:hAnsi="Times New Roman"/>
        </w:rPr>
      </w:pPr>
      <w:r w:rsidRPr="00603B27">
        <w:rPr>
          <w:rFonts w:ascii="Times New Roman" w:hAnsi="Times New Roman"/>
        </w:rPr>
        <w:t xml:space="preserve">_______________  </w:t>
      </w:r>
      <w:r w:rsidRPr="00603B27">
        <w:rPr>
          <w:rFonts w:ascii="Times New Roman" w:hAnsi="Times New Roman"/>
          <w:i/>
        </w:rPr>
        <w:t>(название организации)</w:t>
      </w:r>
    </w:p>
    <w:p w:rsidR="00603B27" w:rsidRDefault="000D5BE6" w:rsidP="00603B27">
      <w:pPr>
        <w:spacing w:after="0"/>
        <w:jc w:val="both"/>
        <w:rPr>
          <w:rFonts w:ascii="Times New Roman" w:hAnsi="Times New Roman"/>
        </w:rPr>
      </w:pPr>
      <w:r w:rsidRPr="00603B27">
        <w:rPr>
          <w:rFonts w:ascii="Times New Roman" w:hAnsi="Times New Roman"/>
        </w:rPr>
        <w:t>_______________</w:t>
      </w:r>
      <w:r w:rsidRPr="00603B27">
        <w:rPr>
          <w:rFonts w:ascii="Times New Roman" w:hAnsi="Times New Roman"/>
        </w:rPr>
        <w:tab/>
        <w:t>____________________/</w:t>
      </w:r>
      <w:r w:rsidRPr="00603B27">
        <w:rPr>
          <w:rFonts w:ascii="Times New Roman" w:hAnsi="Times New Roman"/>
          <w:i/>
        </w:rPr>
        <w:t>ФИО</w:t>
      </w:r>
      <w:r w:rsidRPr="00603B27">
        <w:rPr>
          <w:rFonts w:ascii="Times New Roman" w:hAnsi="Times New Roman"/>
        </w:rPr>
        <w:t>/</w:t>
      </w:r>
    </w:p>
    <w:p w:rsidR="000D5BE6" w:rsidRDefault="000D5BE6" w:rsidP="00982A0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03B27">
        <w:rPr>
          <w:rFonts w:ascii="Times New Roman" w:hAnsi="Times New Roman"/>
          <w:i/>
          <w:sz w:val="16"/>
          <w:szCs w:val="16"/>
        </w:rPr>
        <w:t>(Должность)                                     (подпись)</w:t>
      </w:r>
      <w:r w:rsidR="00603B27"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603B27">
        <w:rPr>
          <w:rFonts w:ascii="Times New Roman" w:hAnsi="Times New Roman"/>
          <w:sz w:val="16"/>
          <w:szCs w:val="16"/>
        </w:rPr>
        <w:t>М.П.</w:t>
      </w:r>
    </w:p>
    <w:p w:rsidR="00982A06" w:rsidRPr="00982A06" w:rsidRDefault="00982A06" w:rsidP="00982A06">
      <w:pPr>
        <w:spacing w:after="0"/>
        <w:jc w:val="both"/>
        <w:rPr>
          <w:rFonts w:ascii="Times New Roman" w:hAnsi="Times New Roman"/>
        </w:rPr>
      </w:pPr>
    </w:p>
    <w:p w:rsidR="00CB0807" w:rsidRPr="00134C31" w:rsidRDefault="00CB0807" w:rsidP="00CB0807">
      <w:pPr>
        <w:jc w:val="right"/>
        <w:rPr>
          <w:rFonts w:ascii="Times New Roman" w:hAnsi="Times New Roman"/>
          <w:i/>
          <w:sz w:val="24"/>
          <w:szCs w:val="24"/>
        </w:rPr>
      </w:pPr>
      <w:r w:rsidRPr="00134C31">
        <w:rPr>
          <w:rFonts w:ascii="Times New Roman" w:hAnsi="Times New Roman"/>
          <w:i/>
          <w:sz w:val="24"/>
          <w:szCs w:val="24"/>
        </w:rPr>
        <w:t>приложение № 2 к запросу</w:t>
      </w:r>
    </w:p>
    <w:p w:rsidR="00CB0807" w:rsidRPr="00D23C5B" w:rsidRDefault="00CB0807" w:rsidP="00CB0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B0807" w:rsidRPr="00981DBB" w:rsidRDefault="00CB0807" w:rsidP="00CB0807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981DBB">
        <w:rPr>
          <w:b/>
          <w:sz w:val="22"/>
          <w:szCs w:val="22"/>
        </w:rPr>
        <w:t>Договор № ________</w:t>
      </w:r>
    </w:p>
    <w:p w:rsidR="00CB0807" w:rsidRPr="00981DBB" w:rsidRDefault="00CB0807" w:rsidP="00CB0807">
      <w:pPr>
        <w:spacing w:after="0"/>
        <w:jc w:val="center"/>
        <w:rPr>
          <w:rFonts w:ascii="Times New Roman" w:hAnsi="Times New Roman"/>
          <w:b/>
          <w:bCs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г. Ярославль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981DBB">
        <w:rPr>
          <w:rFonts w:ascii="Times New Roman" w:hAnsi="Times New Roman"/>
        </w:rPr>
        <w:t>«___»  __________ 20____г.</w:t>
      </w: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  <w:b/>
        </w:rPr>
        <w:t xml:space="preserve">Государственное автономное  учреждение  Ярославской  области «Информационное агентство «Верхняя Волга», </w:t>
      </w:r>
      <w:r w:rsidRPr="00981DBB">
        <w:rPr>
          <w:rFonts w:ascii="Times New Roman" w:hAnsi="Times New Roman"/>
        </w:rPr>
        <w:t>именуемое  в дальнейшем «Заказчик», в лице  ______________,</w:t>
      </w:r>
      <w:r w:rsidRPr="00981DBB">
        <w:rPr>
          <w:rFonts w:ascii="Times New Roman" w:hAnsi="Times New Roman"/>
          <w:b/>
          <w:bCs/>
        </w:rPr>
        <w:t xml:space="preserve"> </w:t>
      </w:r>
      <w:r w:rsidRPr="00981DBB">
        <w:rPr>
          <w:rFonts w:ascii="Times New Roman" w:hAnsi="Times New Roman"/>
        </w:rPr>
        <w:t>действующего на основании ______,</w:t>
      </w:r>
      <w:r w:rsidRPr="00981DBB">
        <w:rPr>
          <w:rFonts w:ascii="Times New Roman" w:hAnsi="Times New Roman"/>
          <w:b/>
          <w:bCs/>
        </w:rPr>
        <w:t xml:space="preserve"> </w:t>
      </w:r>
      <w:r w:rsidRPr="00981DBB">
        <w:rPr>
          <w:rFonts w:ascii="Times New Roman" w:hAnsi="Times New Roman"/>
        </w:rPr>
        <w:t xml:space="preserve">с одной стороны, и </w:t>
      </w:r>
      <w:r w:rsidRPr="00981DBB">
        <w:rPr>
          <w:rFonts w:ascii="Times New Roman" w:hAnsi="Times New Roman"/>
          <w:b/>
          <w:bCs/>
        </w:rPr>
        <w:t>_______________</w:t>
      </w:r>
      <w:r w:rsidRPr="00981DBB">
        <w:rPr>
          <w:rFonts w:ascii="Times New Roman" w:hAnsi="Times New Roman"/>
        </w:rPr>
        <w:t>, именуемое в дальнейшем «Исполнитель», в лице _________________</w:t>
      </w:r>
      <w:r w:rsidRPr="00981DBB">
        <w:rPr>
          <w:rFonts w:ascii="Times New Roman" w:hAnsi="Times New Roman"/>
          <w:b/>
          <w:bCs/>
        </w:rPr>
        <w:t>,</w:t>
      </w:r>
      <w:r w:rsidRPr="00981DBB">
        <w:rPr>
          <w:rFonts w:ascii="Times New Roman" w:hAnsi="Times New Roman"/>
        </w:rPr>
        <w:t xml:space="preserve"> действующего на основании _________________ с другой стороны, а вместе именуемые «Стороны» заключили настоящий договор о нижеследующем:</w:t>
      </w:r>
      <w:proofErr w:type="gramEnd"/>
    </w:p>
    <w:p w:rsidR="00CB0807" w:rsidRPr="00981DBB" w:rsidRDefault="00CB0807" w:rsidP="00CB080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CB0807" w:rsidRPr="00176C3F" w:rsidRDefault="00CB0807" w:rsidP="00CB0807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ПРЕДМЕТ ДОГОВОРА</w:t>
      </w:r>
    </w:p>
    <w:p w:rsidR="00CB0807" w:rsidRPr="00981DBB" w:rsidRDefault="00CB0807" w:rsidP="00CB0807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</w:rPr>
        <w:t xml:space="preserve">Исполнитель </w:t>
      </w:r>
      <w:r w:rsidR="000E522B">
        <w:rPr>
          <w:rFonts w:ascii="Times New Roman" w:hAnsi="Times New Roman"/>
        </w:rPr>
        <w:t>обязуется оказать услуги</w:t>
      </w:r>
      <w:r w:rsidRPr="00981DBB">
        <w:rPr>
          <w:rFonts w:ascii="Times New Roman" w:hAnsi="Times New Roman"/>
        </w:rPr>
        <w:t xml:space="preserve"> по печати газеты «Документ-Регион» и упаковке (сортировке) на своей полиграфической базе и собственной бумаге в соответствии с требованиями, установленными в Приложении № 1 к Договору, а Заказчик принимает на себя обязательства по принятию работ (услуг), выполненных (оказанных) в соответствии с условиями настоящего Договора, и оплаты принятых работ (услуг). </w:t>
      </w:r>
      <w:proofErr w:type="gramEnd"/>
    </w:p>
    <w:p w:rsidR="00CB0807" w:rsidRPr="00981DBB" w:rsidRDefault="00CB0807" w:rsidP="00CB0807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</w:rPr>
        <w:t>Объем работ (услуг) выполняемых (оказываемых) Исполнителем Заказчику по настоящему Договору: 126 номеров (включая томов, номеров с литерой), 13104 полос (включая обложку), тираж одного номера, тома номера, номера с литерой – от 80 до 200 экземпляров (согласно Заявке Заказчика), расчетный шаг увеличения – 20 экземпляров.</w:t>
      </w:r>
      <w:proofErr w:type="gramEnd"/>
    </w:p>
    <w:p w:rsidR="00CB0807" w:rsidRPr="00981DBB" w:rsidRDefault="00CB0807" w:rsidP="00CB0807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</w:rPr>
        <w:t>Срок выполнения (оказания) работ (услуг) по печати и упаковке (сортировке) тиража газеты устанавливается в соответствии с Заявкой Заказчика, направленной накануне дня выполнения (оказания) работы (услуги) до 19.00 (время московское) в срок до 04.00 (время московское) дня выполнения (оказания) работы (услуги), или не позднее 9 часов с момента поступления заявки Заказчика.</w:t>
      </w:r>
      <w:proofErr w:type="gramEnd"/>
    </w:p>
    <w:p w:rsidR="00CB0807" w:rsidRDefault="00CB0807" w:rsidP="00CB0807">
      <w:pPr>
        <w:pStyle w:val="22"/>
        <w:numPr>
          <w:ilvl w:val="1"/>
          <w:numId w:val="11"/>
        </w:numPr>
        <w:tabs>
          <w:tab w:val="clear" w:pos="1125"/>
          <w:tab w:val="num" w:pos="0"/>
          <w:tab w:val="num" w:pos="993"/>
        </w:tabs>
        <w:spacing w:after="0" w:line="240" w:lineRule="auto"/>
        <w:ind w:left="0" w:firstLine="568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Порядок передачи макета газет для вывода печатных форм: 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>-</w:t>
      </w:r>
      <w:r w:rsidRPr="00981DBB">
        <w:rPr>
          <w:rFonts w:ascii="Times New Roman" w:hAnsi="Times New Roman"/>
          <w:lang w:val="en-US"/>
        </w:rPr>
        <w:t>R</w:t>
      </w:r>
      <w:r w:rsidRPr="00981DBB">
        <w:rPr>
          <w:rFonts w:ascii="Times New Roman" w:hAnsi="Times New Roman"/>
        </w:rPr>
        <w:t xml:space="preserve">, </w:t>
      </w:r>
      <w:r w:rsidRPr="00981DBB">
        <w:rPr>
          <w:rFonts w:ascii="Times New Roman" w:hAnsi="Times New Roman"/>
          <w:lang w:val="en-US"/>
        </w:rPr>
        <w:t>ZIP</w:t>
      </w:r>
      <w:r w:rsidRPr="00981DBB">
        <w:rPr>
          <w:rFonts w:ascii="Times New Roman" w:hAnsi="Times New Roman"/>
        </w:rPr>
        <w:t xml:space="preserve">, </w:t>
      </w:r>
      <w:proofErr w:type="spellStart"/>
      <w:r w:rsidRPr="00981DBB">
        <w:rPr>
          <w:rFonts w:ascii="Times New Roman" w:hAnsi="Times New Roman"/>
          <w:lang w:val="en-US"/>
        </w:rPr>
        <w:t>Flach</w:t>
      </w:r>
      <w:proofErr w:type="spellEnd"/>
      <w:r w:rsidRPr="00981DBB">
        <w:rPr>
          <w:rFonts w:ascii="Times New Roman" w:hAnsi="Times New Roman"/>
        </w:rPr>
        <w:t>, а также отправлять по интернету на электронную почту Исполнителя ____________. Логин и пароль, рабочая папка для доступа на сервер выдаются при подписании договора.</w:t>
      </w:r>
    </w:p>
    <w:p w:rsidR="00602776" w:rsidRPr="00602776" w:rsidRDefault="00602776" w:rsidP="00602776">
      <w:pPr>
        <w:pStyle w:val="22"/>
        <w:tabs>
          <w:tab w:val="num" w:pos="993"/>
        </w:tabs>
        <w:spacing w:after="0" w:line="240" w:lineRule="auto"/>
        <w:ind w:left="568"/>
        <w:jc w:val="both"/>
        <w:rPr>
          <w:rFonts w:ascii="Times New Roman" w:hAnsi="Times New Roman"/>
        </w:rPr>
      </w:pPr>
    </w:p>
    <w:p w:rsidR="00CB0807" w:rsidRPr="00602776" w:rsidRDefault="00CB0807" w:rsidP="00602776">
      <w:pPr>
        <w:pStyle w:val="22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</w:rPr>
        <w:t>ПРАВА И ОБЯЗАННОСТИ СТОРОН</w:t>
      </w:r>
    </w:p>
    <w:p w:rsidR="00CB0807" w:rsidRPr="00981DBB" w:rsidRDefault="00CB0807" w:rsidP="00CB0807">
      <w:pPr>
        <w:pStyle w:val="aa"/>
        <w:numPr>
          <w:ilvl w:val="1"/>
          <w:numId w:val="11"/>
        </w:numPr>
        <w:tabs>
          <w:tab w:val="clear" w:pos="1125"/>
          <w:tab w:val="left" w:pos="1134"/>
        </w:tabs>
        <w:ind w:left="0"/>
        <w:jc w:val="both"/>
        <w:rPr>
          <w:sz w:val="22"/>
          <w:szCs w:val="22"/>
        </w:rPr>
      </w:pPr>
      <w:r w:rsidRPr="00981DBB">
        <w:rPr>
          <w:sz w:val="22"/>
          <w:szCs w:val="22"/>
        </w:rPr>
        <w:t>Заказчик имеет право:</w:t>
      </w:r>
    </w:p>
    <w:p w:rsidR="00CB0807" w:rsidRPr="00981DBB" w:rsidRDefault="00CB0807" w:rsidP="00CB0807">
      <w:pPr>
        <w:numPr>
          <w:ilvl w:val="2"/>
          <w:numId w:val="11"/>
        </w:numPr>
        <w:tabs>
          <w:tab w:val="clear" w:pos="1288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CB0807" w:rsidRPr="00981DBB" w:rsidRDefault="00CB0807" w:rsidP="00CB0807">
      <w:pPr>
        <w:numPr>
          <w:ilvl w:val="2"/>
          <w:numId w:val="11"/>
        </w:numPr>
        <w:tabs>
          <w:tab w:val="clear" w:pos="1288"/>
          <w:tab w:val="num" w:pos="142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Производить изменение тиража, письменно извещая об этом Исполнителя,  перед печатанием издания.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2.1.3. Контролировать процесс печати газеты, требовать от Исполнителя устранение допущенных нарушений Договора.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2.1.4. Не принимать выполненные работы (оказанные услуги) при несоблюдении Исполнителем условий настоящего Договора.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2.1.5. Заказчик вправе подавать заявки в письменной форме, электронной форме, по факсу и иными способами.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 2.2. Заказчик обязан:</w:t>
      </w:r>
    </w:p>
    <w:p w:rsidR="00CB0807" w:rsidRPr="00981DBB" w:rsidRDefault="00CB0807" w:rsidP="00CB0807">
      <w:pPr>
        <w:pStyle w:val="ac"/>
        <w:numPr>
          <w:ilvl w:val="2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Предоставить по каналам связи в электронном </w:t>
      </w:r>
      <w:proofErr w:type="gramStart"/>
      <w:r w:rsidRPr="00981DBB">
        <w:rPr>
          <w:rFonts w:ascii="Times New Roman" w:hAnsi="Times New Roman"/>
        </w:rPr>
        <w:t>виде</w:t>
      </w:r>
      <w:proofErr w:type="gramEnd"/>
      <w:r w:rsidRPr="00981DBB">
        <w:rPr>
          <w:rFonts w:ascii="Times New Roman" w:hAnsi="Times New Roman"/>
        </w:rPr>
        <w:t xml:space="preserve"> или на CD-дисках, изготовленные согласно Приложению № 1 к настоящему Договору;</w:t>
      </w:r>
    </w:p>
    <w:p w:rsidR="00CB0807" w:rsidRPr="00981DBB" w:rsidRDefault="00CB0807" w:rsidP="00CB0807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В срок и в </w:t>
      </w:r>
      <w:proofErr w:type="gramStart"/>
      <w:r w:rsidRPr="00981DBB">
        <w:rPr>
          <w:rFonts w:ascii="Times New Roman" w:hAnsi="Times New Roman"/>
        </w:rPr>
        <w:t>порядке</w:t>
      </w:r>
      <w:proofErr w:type="gramEnd"/>
      <w:r w:rsidRPr="00981DBB">
        <w:rPr>
          <w:rFonts w:ascii="Times New Roman" w:hAnsi="Times New Roman"/>
        </w:rPr>
        <w:t>, предусмотренные настоящим Договором, осмотреть и принять результат выполненной работы (оказанной услуги);</w:t>
      </w:r>
    </w:p>
    <w:p w:rsidR="00CB0807" w:rsidRPr="00981DBB" w:rsidRDefault="00CB0807" w:rsidP="00CB0807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Нести ответственность за соблюдение авторских прав;</w:t>
      </w:r>
    </w:p>
    <w:p w:rsidR="00CB0807" w:rsidRPr="00981DBB" w:rsidRDefault="00CB0807" w:rsidP="00CB0807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Оплатить выполнение работы (оказание услуг) по цене и в порядке, предусмотренном настоящим Договором;</w:t>
      </w:r>
    </w:p>
    <w:p w:rsidR="00CB0807" w:rsidRPr="00981DBB" w:rsidRDefault="00CB0807" w:rsidP="00CB0807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Производить рассылку контрольных экземпляров.</w:t>
      </w:r>
    </w:p>
    <w:p w:rsidR="00CB0807" w:rsidRPr="00981DBB" w:rsidRDefault="00CB0807" w:rsidP="00CB0807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hanging="25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lastRenderedPageBreak/>
        <w:t>Исполнитель имеет право:</w:t>
      </w:r>
    </w:p>
    <w:p w:rsidR="00CB0807" w:rsidRPr="00981DBB" w:rsidRDefault="00CB0807" w:rsidP="00CB0807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566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самостоятельно определять способы выполнения работы (оказания услуги) по настоящему Договору.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2.4. Исполнитель обязан: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2.4.1. Выполнять работы (оказывать услуги) своевременно и качественно, согласно Заявке со стороны Заказчика, и в соответствии с условиями настоящего Договора, но не более 9 часов с момента получения Заявки от Заказчика.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2.4.2. </w:t>
      </w:r>
      <w:proofErr w:type="gramStart"/>
      <w:r w:rsidRPr="00981DBB">
        <w:rPr>
          <w:rFonts w:ascii="Times New Roman" w:hAnsi="Times New Roman"/>
        </w:rPr>
        <w:t>Ежемесячно, до 5 (пятого) числа каждого месяца, следующего за месяцем выполнения (оказания) работ (услуг), предоставлять Заказчику акт выполненных работ (сдачи-приёмки оказанных услуг), счёт-фактуру.</w:t>
      </w:r>
      <w:proofErr w:type="gramEnd"/>
    </w:p>
    <w:p w:rsidR="00CB0807" w:rsidRPr="00981DBB" w:rsidRDefault="00CB0807" w:rsidP="00CB0807">
      <w:pPr>
        <w:tabs>
          <w:tab w:val="left" w:pos="1134"/>
        </w:tabs>
        <w:spacing w:after="0"/>
        <w:ind w:firstLine="218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981DBB">
        <w:rPr>
          <w:rFonts w:ascii="Times New Roman" w:hAnsi="Times New Roman"/>
        </w:rPr>
        <w:t xml:space="preserve"> 2.4.3. Самостоятельно и за свой счет устранять допущенные при выполнении работ (оказании услуг) недостатки.</w:t>
      </w:r>
    </w:p>
    <w:p w:rsidR="00CB0807" w:rsidRPr="00981DBB" w:rsidRDefault="00CB0807" w:rsidP="00CB0807">
      <w:p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2.4.4. Полученные от  Заказчика  по  каналам  связи в  электронном  виде  или  на 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>-дисках  файлов   для других целей без разрешения Заказчика не допускается;</w:t>
      </w:r>
    </w:p>
    <w:p w:rsidR="00CB0807" w:rsidRPr="00981DBB" w:rsidRDefault="00CB0807" w:rsidP="00CB080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Выполнять (оказывать) полиграфические работы (услуги) по изготовлению печатных форм, печати,   сортировке  и упаковке газеты; </w:t>
      </w:r>
    </w:p>
    <w:p w:rsidR="00CB0807" w:rsidRPr="00981DBB" w:rsidRDefault="00CB0807" w:rsidP="00CB080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выполнения (оказания) работ (услуг) согласно Заявке Заказчика;  </w:t>
      </w:r>
    </w:p>
    <w:p w:rsidR="00CB0807" w:rsidRPr="00981DBB" w:rsidRDefault="00CB0807" w:rsidP="00CB080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Отпечатанный тираж газеты, согласно письменному распоряжению Заказчика,  передавать  экспедиции УФПС Ярославской  области</w:t>
      </w:r>
      <w:r w:rsidR="004444D4">
        <w:rPr>
          <w:rFonts w:ascii="Times New Roman" w:hAnsi="Times New Roman"/>
        </w:rPr>
        <w:t xml:space="preserve">-филиалу  ФГУП «Почта России» </w:t>
      </w:r>
      <w:r w:rsidRPr="00981DBB">
        <w:rPr>
          <w:rFonts w:ascii="Times New Roman" w:hAnsi="Times New Roman"/>
        </w:rPr>
        <w:t>и другим лицам;</w:t>
      </w:r>
    </w:p>
    <w:p w:rsidR="00CB0807" w:rsidRPr="00981DBB" w:rsidRDefault="00CB0807" w:rsidP="00CB080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>, если в соответствии с п.2.4.7 УФПС Ярославской  области</w:t>
      </w:r>
      <w:r w:rsidR="004444D4">
        <w:rPr>
          <w:rFonts w:ascii="Times New Roman" w:hAnsi="Times New Roman"/>
        </w:rPr>
        <w:t>-филиалу  ФГУП «Почта России»</w:t>
      </w:r>
      <w:r w:rsidR="001B7B36">
        <w:rPr>
          <w:rFonts w:ascii="Times New Roman" w:hAnsi="Times New Roman"/>
        </w:rPr>
        <w:t xml:space="preserve"> и другие лица</w:t>
      </w:r>
      <w:r w:rsidR="004444D4">
        <w:rPr>
          <w:rFonts w:ascii="Times New Roman" w:hAnsi="Times New Roman"/>
        </w:rPr>
        <w:t xml:space="preserve"> </w:t>
      </w:r>
      <w:r w:rsidRPr="00981DBB">
        <w:rPr>
          <w:rFonts w:ascii="Times New Roman" w:hAnsi="Times New Roman"/>
        </w:rPr>
        <w:t xml:space="preserve">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981DBB">
        <w:rPr>
          <w:rFonts w:ascii="Times New Roman" w:hAnsi="Times New Roman"/>
        </w:rPr>
        <w:t>разнорядки</w:t>
      </w:r>
      <w:proofErr w:type="spellEnd"/>
      <w:r w:rsidRPr="00981DBB">
        <w:rPr>
          <w:rFonts w:ascii="Times New Roman" w:hAnsi="Times New Roman"/>
        </w:rPr>
        <w:t>, предоставленной Заказчиком, в места нахождения экспедиции УФПС Ярославской  области-филиалу  ФГУП «Почта России</w:t>
      </w:r>
      <w:r w:rsidR="005057AB">
        <w:rPr>
          <w:rFonts w:ascii="Times New Roman" w:hAnsi="Times New Roman"/>
        </w:rPr>
        <w:t xml:space="preserve"> и других лиц</w:t>
      </w:r>
      <w:r w:rsidRPr="00981DBB">
        <w:rPr>
          <w:rFonts w:ascii="Times New Roman" w:hAnsi="Times New Roman"/>
        </w:rPr>
        <w:t xml:space="preserve">. </w:t>
      </w:r>
    </w:p>
    <w:p w:rsidR="00CB0807" w:rsidRPr="00981DBB" w:rsidRDefault="00CB0807" w:rsidP="00CB080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CB0807" w:rsidRPr="00981DBB" w:rsidRDefault="00CB0807" w:rsidP="00CB080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Предоставлять на просчет сверх тиража 10 экземпляров номера газеты.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</w:p>
    <w:p w:rsidR="00CB0807" w:rsidRPr="00176C3F" w:rsidRDefault="00CB0807" w:rsidP="00176C3F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ЦЕНА ДОГОВОРА И ПОРЯДОК РАСЧЕТОВ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        3.1. Общая стоимость выполняемых (оказываемых) работ (услуг) в </w:t>
      </w:r>
      <w:proofErr w:type="gramStart"/>
      <w:r w:rsidRPr="00981DBB">
        <w:rPr>
          <w:rFonts w:ascii="Times New Roman" w:hAnsi="Times New Roman"/>
        </w:rPr>
        <w:t>соответствии</w:t>
      </w:r>
      <w:proofErr w:type="gramEnd"/>
      <w:r w:rsidRPr="00981DBB">
        <w:rPr>
          <w:rFonts w:ascii="Times New Roman" w:hAnsi="Times New Roman"/>
        </w:rPr>
        <w:t xml:space="preserve"> с условиями настоящего Договора составляет ____________ (__________________) рубля ____ копеек, </w:t>
      </w:r>
      <w:r w:rsidRPr="00602776">
        <w:rPr>
          <w:rFonts w:ascii="Times New Roman" w:hAnsi="Times New Roman"/>
          <w:i/>
        </w:rPr>
        <w:t>в т.ч. НДС</w:t>
      </w:r>
      <w:r w:rsidR="00C13597">
        <w:rPr>
          <w:rFonts w:ascii="Times New Roman" w:hAnsi="Times New Roman"/>
          <w:i/>
        </w:rPr>
        <w:t xml:space="preserve"> </w:t>
      </w:r>
      <w:r w:rsidRPr="00602776">
        <w:rPr>
          <w:rFonts w:ascii="Times New Roman" w:hAnsi="Times New Roman"/>
          <w:i/>
        </w:rPr>
        <w:t>________ (__________) рубля ___ копеек</w:t>
      </w:r>
      <w:r w:rsidR="00602776" w:rsidRPr="00602776">
        <w:rPr>
          <w:rFonts w:ascii="Times New Roman" w:hAnsi="Times New Roman"/>
          <w:i/>
        </w:rPr>
        <w:t>/НДС не облагается в связи с ______,</w:t>
      </w:r>
      <w:r w:rsidRPr="00981DBB">
        <w:rPr>
          <w:rFonts w:ascii="Times New Roman" w:hAnsi="Times New Roman"/>
        </w:rPr>
        <w:t xml:space="preserve"> и объема оказываемых услуг, установленной Заявкой Заказчика. Стоимость выполняемых работ (оказываемых услуг) складывается из расчета тиража одного номера 100 экземпляров, расчетного среднего объема номера – 104 полосы. Все дополнительные услуги, устанавливаемые в данном </w:t>
      </w:r>
      <w:proofErr w:type="gramStart"/>
      <w:r w:rsidRPr="00981DBB">
        <w:rPr>
          <w:rFonts w:ascii="Times New Roman" w:hAnsi="Times New Roman"/>
        </w:rPr>
        <w:t>договоре</w:t>
      </w:r>
      <w:proofErr w:type="gramEnd"/>
      <w:r w:rsidRPr="00981DBB">
        <w:rPr>
          <w:rFonts w:ascii="Times New Roman" w:hAnsi="Times New Roman"/>
        </w:rPr>
        <w:t>, оказываются в рамках стоимости основных услуг по настоящему Договору.</w:t>
      </w:r>
    </w:p>
    <w:p w:rsidR="00CB0807" w:rsidRPr="00981DBB" w:rsidRDefault="00CB0807" w:rsidP="00CB0807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полиграфических работ Заказчик оплачивает в </w:t>
      </w:r>
      <w:proofErr w:type="gramStart"/>
      <w:r w:rsidRPr="00981DBB">
        <w:rPr>
          <w:rFonts w:ascii="Times New Roman" w:hAnsi="Times New Roman"/>
        </w:rPr>
        <w:t>соответствии</w:t>
      </w:r>
      <w:proofErr w:type="gramEnd"/>
      <w:r w:rsidRPr="00981DBB">
        <w:rPr>
          <w:rFonts w:ascii="Times New Roman" w:hAnsi="Times New Roman"/>
        </w:rPr>
        <w:t xml:space="preserve"> с ценами, указанными в Приложении № 2.</w:t>
      </w:r>
    </w:p>
    <w:p w:rsidR="00CB0807" w:rsidRPr="0008385E" w:rsidRDefault="0008385E" w:rsidP="0008385E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85E">
        <w:rPr>
          <w:rFonts w:ascii="Times New Roman" w:hAnsi="Times New Roman"/>
        </w:rPr>
        <w:t xml:space="preserve">Заказчик </w:t>
      </w:r>
      <w:proofErr w:type="gramStart"/>
      <w:r w:rsidRPr="0008385E">
        <w:rPr>
          <w:rFonts w:ascii="Times New Roman" w:hAnsi="Times New Roman"/>
        </w:rPr>
        <w:t>оплачивает ежемесячную стоимость услуг</w:t>
      </w:r>
      <w:proofErr w:type="gramEnd"/>
      <w:r w:rsidRPr="0008385E">
        <w:rPr>
          <w:rFonts w:ascii="Times New Roman" w:hAnsi="Times New Roman"/>
        </w:rPr>
        <w:t xml:space="preserve"> в течение </w:t>
      </w:r>
      <w:r w:rsidR="007165E2">
        <w:rPr>
          <w:rFonts w:ascii="Times New Roman" w:hAnsi="Times New Roman"/>
        </w:rPr>
        <w:t>3</w:t>
      </w:r>
      <w:r w:rsidRPr="0008385E">
        <w:rPr>
          <w:rFonts w:ascii="Times New Roman" w:hAnsi="Times New Roman"/>
        </w:rPr>
        <w:t>0 (</w:t>
      </w:r>
      <w:r w:rsidR="007165E2">
        <w:rPr>
          <w:rFonts w:ascii="Times New Roman" w:hAnsi="Times New Roman"/>
        </w:rPr>
        <w:t>тридцать</w:t>
      </w:r>
      <w:r w:rsidRPr="0008385E">
        <w:rPr>
          <w:rFonts w:ascii="Times New Roman" w:hAnsi="Times New Roman"/>
        </w:rPr>
        <w:t>) рабочих дней с даты подписания Сторонами акта об оказанных услугах на основании предоставленного Исполнителем Заказчику счета путем перечисления денежных средств на расчетный счет Исполнителя.</w:t>
      </w:r>
    </w:p>
    <w:p w:rsidR="00CB0807" w:rsidRPr="00981DBB" w:rsidRDefault="00CB0807" w:rsidP="00CB0807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 промежуточных тиражей,  не  указанных  в   </w:t>
      </w:r>
      <w:proofErr w:type="gramStart"/>
      <w:r w:rsidRPr="00981DBB">
        <w:rPr>
          <w:rFonts w:ascii="Times New Roman" w:hAnsi="Times New Roman"/>
        </w:rPr>
        <w:t>договоре</w:t>
      </w:r>
      <w:proofErr w:type="gramEnd"/>
      <w:r w:rsidRPr="00981DBB">
        <w:rPr>
          <w:rFonts w:ascii="Times New Roman" w:hAnsi="Times New Roman"/>
        </w:rPr>
        <w:t xml:space="preserve">,   определяется   расчетным путем пропорционально.   </w:t>
      </w:r>
    </w:p>
    <w:p w:rsidR="00CB0807" w:rsidRPr="00981DBB" w:rsidRDefault="00CB0807" w:rsidP="00CB0807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Стоимость единицы продукции по настоящему Договору </w:t>
      </w:r>
      <w:proofErr w:type="gramStart"/>
      <w:r w:rsidRPr="00981DBB">
        <w:rPr>
          <w:rFonts w:ascii="Times New Roman" w:hAnsi="Times New Roman"/>
        </w:rPr>
        <w:t>является фиксированной и должна</w:t>
      </w:r>
      <w:proofErr w:type="gramEnd"/>
      <w:r w:rsidRPr="00981DBB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</w:t>
      </w:r>
    </w:p>
    <w:p w:rsidR="00CB0807" w:rsidRPr="0008385E" w:rsidRDefault="00CB0807" w:rsidP="00CB0807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</w:rPr>
        <w:t xml:space="preserve">Превышение Исполнителем объема выполняемых работ (оказываемых услуг), </w:t>
      </w:r>
      <w:proofErr w:type="gramStart"/>
      <w:r w:rsidRPr="00981DBB">
        <w:rPr>
          <w:rFonts w:ascii="Times New Roman" w:hAnsi="Times New Roman"/>
        </w:rPr>
        <w:t>установленному</w:t>
      </w:r>
      <w:proofErr w:type="gramEnd"/>
      <w:r w:rsidRPr="00981DBB">
        <w:rPr>
          <w:rFonts w:ascii="Times New Roman" w:hAnsi="Times New Roman"/>
        </w:rPr>
        <w:t xml:space="preserve">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08385E" w:rsidRPr="0008385E" w:rsidRDefault="0008385E" w:rsidP="0008385E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8385E">
        <w:rPr>
          <w:rFonts w:ascii="Times New Roman" w:hAnsi="Times New Roman"/>
        </w:rPr>
        <w:t>Датой оплаты считается дата списания денежных сре</w:t>
      </w:r>
      <w:proofErr w:type="gramStart"/>
      <w:r w:rsidRPr="0008385E">
        <w:rPr>
          <w:rFonts w:ascii="Times New Roman" w:hAnsi="Times New Roman"/>
        </w:rPr>
        <w:t>дств с р</w:t>
      </w:r>
      <w:proofErr w:type="gramEnd"/>
      <w:r w:rsidRPr="0008385E">
        <w:rPr>
          <w:rFonts w:ascii="Times New Roman" w:hAnsi="Times New Roman"/>
        </w:rPr>
        <w:t>асчетного счета Заказчика.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b/>
          <w:bCs/>
        </w:rPr>
      </w:pPr>
    </w:p>
    <w:p w:rsidR="00CB0807" w:rsidRPr="00176C3F" w:rsidRDefault="00CB0807" w:rsidP="00176C3F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КАЧЕСТВО И ПРИЕМКА ВЫПОЛНЕННЫХ (ОКАЗАННЫХ) РАБОТ (УСЛУГ)</w:t>
      </w:r>
    </w:p>
    <w:p w:rsidR="00CB0807" w:rsidRPr="00981DBB" w:rsidRDefault="00CB0807" w:rsidP="00CB080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4.1. Качество выполненной работы (оказанных услуг) должно соответствовать условиям настоящего договора и требованиям, установленными в </w:t>
      </w:r>
      <w:proofErr w:type="gramStart"/>
      <w:r w:rsidRPr="00981DBB">
        <w:rPr>
          <w:rFonts w:ascii="Times New Roman" w:hAnsi="Times New Roman"/>
        </w:rPr>
        <w:t>Приложении</w:t>
      </w:r>
      <w:proofErr w:type="gramEnd"/>
      <w:r w:rsidRPr="00981DBB">
        <w:rPr>
          <w:rFonts w:ascii="Times New Roman" w:hAnsi="Times New Roman"/>
        </w:rPr>
        <w:t xml:space="preserve"> № 3 к настоящему договору.</w:t>
      </w:r>
    </w:p>
    <w:p w:rsidR="00CB0807" w:rsidRPr="00981DBB" w:rsidRDefault="00CB0807" w:rsidP="00CB080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4.2. При передаче результата работ Заказчику Исполнитель передает подписанный со своей стороны акт сдачи-приемки выполненных работ (оказанных услуг) и счет-фактуру.</w:t>
      </w:r>
    </w:p>
    <w:p w:rsidR="00CB0807" w:rsidRPr="00981DBB" w:rsidRDefault="00CB0807" w:rsidP="00CB080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4.3. Заказчик в течение </w:t>
      </w:r>
      <w:r w:rsidR="007726B2">
        <w:rPr>
          <w:rFonts w:ascii="Times New Roman" w:hAnsi="Times New Roman"/>
        </w:rPr>
        <w:t>3 (трех) рабочих дней</w:t>
      </w:r>
      <w:r w:rsidRPr="00981DBB">
        <w:rPr>
          <w:rFonts w:ascii="Times New Roman" w:hAnsi="Times New Roman"/>
        </w:rPr>
        <w:t xml:space="preserve"> со дня получения продукции подписывает акт приемки-сдачи выполненных работ (оказанных услуг)  либо направляет мотивированный отказ от приемки работ (услуг). 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мотивированного отказа Заказчика от приемки работ (услуг)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CB0807" w:rsidRPr="00981DBB" w:rsidRDefault="00CB0807" w:rsidP="00CB0807">
      <w:pPr>
        <w:pStyle w:val="ac"/>
        <w:numPr>
          <w:ilvl w:val="1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</w:rPr>
      </w:pPr>
      <w:r w:rsidRPr="00981DBB">
        <w:rPr>
          <w:rFonts w:ascii="Times New Roman" w:hAnsi="Times New Roman"/>
          <w:spacing w:val="-6"/>
        </w:rPr>
        <w:t xml:space="preserve">В  газете  в  обязательном  порядке  должны  содержаться  выходные  данные  о  Заказчике,  типографии,   номер   заказа   (Заказчик узнает номер заказа в  производственном   отделе  Исполнителя  по  телефону __________),  тираж   издания  и  т. д.   </w:t>
      </w:r>
    </w:p>
    <w:p w:rsidR="00CB0807" w:rsidRPr="00981DBB" w:rsidRDefault="00CB0807" w:rsidP="00CB080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CB0807" w:rsidRPr="00981DBB" w:rsidRDefault="00CB0807" w:rsidP="00CB0807">
      <w:pPr>
        <w:pStyle w:val="ac"/>
        <w:numPr>
          <w:ilvl w:val="0"/>
          <w:numId w:val="16"/>
        </w:numPr>
        <w:spacing w:after="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81DBB">
        <w:rPr>
          <w:rFonts w:ascii="Times New Roman" w:eastAsia="Times New Roman" w:hAnsi="Times New Roman"/>
          <w:b/>
          <w:bCs/>
          <w:lang w:eastAsia="ru-RU"/>
        </w:rPr>
        <w:t>ДОСРОЧНОЕ РАСТОРЖЕНИЕ ДОГОВОРА</w:t>
      </w:r>
    </w:p>
    <w:p w:rsidR="005057AB" w:rsidRDefault="005057AB" w:rsidP="005057A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   </w:t>
      </w:r>
      <w:r w:rsidRPr="005057AB">
        <w:rPr>
          <w:rFonts w:ascii="Times New Roman" w:hAnsi="Times New Roman"/>
          <w:spacing w:val="-6"/>
        </w:rPr>
        <w:t xml:space="preserve">5.1. Настоящий </w:t>
      </w:r>
      <w:proofErr w:type="gramStart"/>
      <w:r w:rsidRPr="005057AB">
        <w:rPr>
          <w:rFonts w:ascii="Times New Roman" w:hAnsi="Times New Roman"/>
          <w:spacing w:val="-6"/>
        </w:rPr>
        <w:t>Договор</w:t>
      </w:r>
      <w:proofErr w:type="gramEnd"/>
      <w:r w:rsidRPr="005057AB">
        <w:rPr>
          <w:rFonts w:ascii="Times New Roman" w:hAnsi="Times New Roman"/>
          <w:spacing w:val="-6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5057AB" w:rsidRDefault="005057AB" w:rsidP="005057A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</w:t>
      </w:r>
      <w:r w:rsidRPr="005057AB">
        <w:rPr>
          <w:rFonts w:ascii="Times New Roman" w:hAnsi="Times New Roman"/>
          <w:spacing w:val="-6"/>
        </w:rPr>
        <w:t xml:space="preserve">5.2. Заказчик вправе принять решение об одностороннем отказе от исполнения Договора. </w:t>
      </w:r>
    </w:p>
    <w:p w:rsidR="005057AB" w:rsidRDefault="005057AB" w:rsidP="005057A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  </w:t>
      </w:r>
      <w:r w:rsidRPr="005057AB">
        <w:rPr>
          <w:rFonts w:ascii="Times New Roman" w:hAnsi="Times New Roman"/>
          <w:spacing w:val="-6"/>
        </w:rPr>
        <w:t xml:space="preserve">5.3. </w:t>
      </w:r>
      <w:proofErr w:type="gramStart"/>
      <w:r w:rsidRPr="005057AB">
        <w:rPr>
          <w:rFonts w:ascii="Times New Roman" w:hAnsi="Times New Roman"/>
          <w:spacing w:val="-6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Договоре, а также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5057AB">
        <w:rPr>
          <w:rFonts w:ascii="Times New Roman" w:hAnsi="Times New Roman"/>
          <w:spacing w:val="-6"/>
        </w:rPr>
        <w:t xml:space="preserve"> получение Заказчиком подтверждения о его вручении Исполнителю. </w:t>
      </w:r>
    </w:p>
    <w:p w:rsidR="005057AB" w:rsidRDefault="005057AB" w:rsidP="005057A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 </w:t>
      </w:r>
      <w:r w:rsidRPr="005057AB">
        <w:rPr>
          <w:rFonts w:ascii="Times New Roman" w:hAnsi="Times New Roman"/>
          <w:spacing w:val="-6"/>
        </w:rPr>
        <w:t xml:space="preserve">5.4. Выполнение Заказчиком вышеуказанных требований считается надлежащим уведомлением Исполнителя об одностороннем отказе от исполнения Договора. </w:t>
      </w:r>
    </w:p>
    <w:p w:rsidR="005057AB" w:rsidRPr="005057AB" w:rsidRDefault="005057AB" w:rsidP="005057A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 </w:t>
      </w:r>
      <w:r w:rsidRPr="005057AB">
        <w:rPr>
          <w:rFonts w:ascii="Times New Roman" w:hAnsi="Times New Roman"/>
          <w:spacing w:val="-6"/>
        </w:rPr>
        <w:t xml:space="preserve">5.5.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адресу, указанному в настоящем Договоре. </w:t>
      </w:r>
    </w:p>
    <w:p w:rsidR="005057AB" w:rsidRPr="006E369F" w:rsidRDefault="006E369F" w:rsidP="006E36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5.6. </w:t>
      </w:r>
      <w:r w:rsidR="005057AB" w:rsidRPr="006E369F">
        <w:rPr>
          <w:rFonts w:ascii="Times New Roman" w:hAnsi="Times New Roman"/>
          <w:spacing w:val="-6"/>
        </w:rPr>
        <w:t xml:space="preserve">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="005057AB" w:rsidRPr="006E369F">
        <w:rPr>
          <w:rFonts w:ascii="Times New Roman" w:hAnsi="Times New Roman"/>
          <w:spacing w:val="-6"/>
        </w:rPr>
        <w:t>с даты размещения</w:t>
      </w:r>
      <w:proofErr w:type="gramEnd"/>
      <w:r w:rsidR="005057AB" w:rsidRPr="006E369F">
        <w:rPr>
          <w:rFonts w:ascii="Times New Roman" w:hAnsi="Times New Roman"/>
          <w:spacing w:val="-6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5057AB" w:rsidRPr="006E369F" w:rsidRDefault="006E369F" w:rsidP="006E36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5.7.</w:t>
      </w:r>
      <w:r w:rsidR="005057AB" w:rsidRPr="006E369F">
        <w:rPr>
          <w:rFonts w:ascii="Times New Roman" w:hAnsi="Times New Roman"/>
          <w:spacing w:val="-6"/>
        </w:rPr>
        <w:t xml:space="preserve">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="005057AB" w:rsidRPr="006E369F">
        <w:rPr>
          <w:rFonts w:ascii="Times New Roman" w:hAnsi="Times New Roman"/>
          <w:spacing w:val="-6"/>
        </w:rPr>
        <w:t>с даты</w:t>
      </w:r>
      <w:proofErr w:type="gramEnd"/>
      <w:r w:rsidR="005057AB" w:rsidRPr="006E369F">
        <w:rPr>
          <w:rFonts w:ascii="Times New Roman" w:hAnsi="Times New Roman"/>
          <w:spacing w:val="-6"/>
        </w:rPr>
        <w:t xml:space="preserve"> надлежащего уведомления Заказчиком Исполнителя об одностороннем отказе от исполнения Договора.</w:t>
      </w:r>
    </w:p>
    <w:p w:rsidR="005057AB" w:rsidRPr="006E369F" w:rsidRDefault="006E369F" w:rsidP="006E36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5.8.</w:t>
      </w:r>
      <w:r w:rsidR="005057AB" w:rsidRPr="006E369F">
        <w:rPr>
          <w:rFonts w:ascii="Times New Roman" w:hAnsi="Times New Roman"/>
          <w:spacing w:val="-6"/>
        </w:rPr>
        <w:t xml:space="preserve">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Исполнителя о принятом </w:t>
      </w:r>
      <w:proofErr w:type="gramStart"/>
      <w:r w:rsidR="005057AB" w:rsidRPr="006E369F">
        <w:rPr>
          <w:rFonts w:ascii="Times New Roman" w:hAnsi="Times New Roman"/>
          <w:spacing w:val="-6"/>
        </w:rPr>
        <w:t>решении</w:t>
      </w:r>
      <w:proofErr w:type="gramEnd"/>
      <w:r w:rsidR="005057AB" w:rsidRPr="006E369F">
        <w:rPr>
          <w:rFonts w:ascii="Times New Roman" w:hAnsi="Times New Roman"/>
          <w:spacing w:val="-6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 Данное правило не применяется в </w:t>
      </w:r>
      <w:proofErr w:type="gramStart"/>
      <w:r w:rsidR="005057AB" w:rsidRPr="006E369F">
        <w:rPr>
          <w:rFonts w:ascii="Times New Roman" w:hAnsi="Times New Roman"/>
          <w:spacing w:val="-6"/>
        </w:rPr>
        <w:t>случае</w:t>
      </w:r>
      <w:proofErr w:type="gramEnd"/>
      <w:r w:rsidR="005057AB" w:rsidRPr="006E369F">
        <w:rPr>
          <w:rFonts w:ascii="Times New Roman" w:hAnsi="Times New Roman"/>
          <w:spacing w:val="-6"/>
        </w:rPr>
        <w:t xml:space="preserve"> повторного нарушения Исполнителем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5057AB" w:rsidRPr="007D0522" w:rsidRDefault="006E369F" w:rsidP="007D052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 xml:space="preserve">       5.9. </w:t>
      </w:r>
      <w:r w:rsidR="005057AB" w:rsidRPr="006E369F">
        <w:rPr>
          <w:rFonts w:ascii="Times New Roman" w:hAnsi="Times New Roman"/>
          <w:spacing w:val="-6"/>
        </w:rPr>
        <w:t>Заказчик принимает решение об одностороннем отказе от исполнения Договора, если в ходе исполнения Договора будет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5057AB" w:rsidRPr="00981DBB" w:rsidRDefault="005057AB" w:rsidP="00CB0807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CB0807" w:rsidRPr="008E6F75" w:rsidRDefault="00CB0807" w:rsidP="008E6F75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РИСКИ. ОТВЕТСТВЕННОСТЬ СТОРОН</w:t>
      </w:r>
    </w:p>
    <w:p w:rsidR="008E6F75" w:rsidRPr="00F359F7" w:rsidRDefault="008E6F75" w:rsidP="008E6F75">
      <w:pPr>
        <w:pStyle w:val="a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F359F7">
        <w:rPr>
          <w:sz w:val="22"/>
          <w:szCs w:val="22"/>
        </w:rPr>
        <w:t>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8E6F75" w:rsidRPr="00F359F7" w:rsidRDefault="008E6F75" w:rsidP="008E6F75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6.2.  </w:t>
      </w:r>
      <w:proofErr w:type="gramStart"/>
      <w:r w:rsidRPr="00F359F7">
        <w:rPr>
          <w:rFonts w:ascii="Times New Roman" w:hAnsi="Times New Roman"/>
        </w:rPr>
        <w:t xml:space="preserve"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</w:t>
      </w:r>
      <w:r w:rsidRPr="00F359F7">
        <w:rPr>
          <w:rFonts w:ascii="Times New Roman" w:hAnsi="Times New Roman"/>
        </w:rPr>
        <w:lastRenderedPageBreak/>
        <w:t>установленные Заказчиком, но не позднее 30 календарных дней с даты выявления Заказчиком</w:t>
      </w:r>
      <w:proofErr w:type="gramEnd"/>
      <w:r w:rsidRPr="00F359F7">
        <w:rPr>
          <w:rFonts w:ascii="Times New Roman" w:hAnsi="Times New Roman"/>
        </w:rPr>
        <w:t xml:space="preserve"> нарушений со стороны Исполнителя. </w:t>
      </w:r>
    </w:p>
    <w:p w:rsidR="008E6F75" w:rsidRPr="00F359F7" w:rsidRDefault="008E6F75" w:rsidP="008E6F75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6.3. Исполнитель несет ответственность в </w:t>
      </w:r>
      <w:proofErr w:type="gramStart"/>
      <w:r w:rsidRPr="00F359F7">
        <w:rPr>
          <w:rFonts w:ascii="Times New Roman" w:hAnsi="Times New Roman"/>
        </w:rPr>
        <w:t>случае</w:t>
      </w:r>
      <w:proofErr w:type="gramEnd"/>
      <w:r w:rsidRPr="00F359F7">
        <w:rPr>
          <w:rFonts w:ascii="Times New Roman" w:hAnsi="Times New Roman"/>
        </w:rPr>
        <w:t xml:space="preserve"> нарушения канала передачи по средствам телекоммуникационной сети интернет на сервер Исполнителя.</w:t>
      </w:r>
    </w:p>
    <w:p w:rsidR="008E6F75" w:rsidRDefault="008E6F75" w:rsidP="008E6F75">
      <w:pPr>
        <w:spacing w:after="0"/>
        <w:jc w:val="both"/>
        <w:rPr>
          <w:rFonts w:ascii="Times New Roman" w:hAnsi="Times New Roman"/>
        </w:rPr>
      </w:pPr>
      <w:r w:rsidRPr="00F359F7">
        <w:rPr>
          <w:rFonts w:ascii="Times New Roman" w:hAnsi="Times New Roman"/>
        </w:rPr>
        <w:t xml:space="preserve">           6.4. </w:t>
      </w:r>
      <w:r w:rsidRPr="00006F3D">
        <w:rPr>
          <w:rFonts w:ascii="Times New Roman" w:hAnsi="Times New Roman"/>
        </w:rPr>
        <w:t xml:space="preserve">Заказчик не несет ответственности в соответствии с Российским Законодательством за ненадлежащее исполнение обязательств по Договору, связанное с задержкой финансирования своей деятельности, если данная задержка длится до 31 января 2020 года. С 01 февраля 2020 года Исполнитель вправе потребовать от Заказчика уплату неустойки. Неустойка начисляется за каждый день просрочки, начиная со дня, следующего после дня истечения установленного срока оплаты по настоящему Договору (п. </w:t>
      </w:r>
      <w:r>
        <w:rPr>
          <w:rFonts w:ascii="Times New Roman" w:hAnsi="Times New Roman"/>
        </w:rPr>
        <w:t>3</w:t>
      </w:r>
      <w:r w:rsidRPr="00006F3D">
        <w:rPr>
          <w:rFonts w:ascii="Times New Roman" w:hAnsi="Times New Roman"/>
        </w:rPr>
        <w:t xml:space="preserve">.1. настоящего Договора). Размер неустойки устанавливается в </w:t>
      </w:r>
      <w:proofErr w:type="gramStart"/>
      <w:r w:rsidRPr="00006F3D">
        <w:rPr>
          <w:rFonts w:ascii="Times New Roman" w:hAnsi="Times New Roman"/>
        </w:rPr>
        <w:t>размере</w:t>
      </w:r>
      <w:proofErr w:type="gramEnd"/>
      <w:r w:rsidRPr="00006F3D">
        <w:rPr>
          <w:rFonts w:ascii="Times New Roman" w:hAnsi="Times New Roman"/>
        </w:rPr>
        <w:t xml:space="preserve"> одной трёхсотой ставки рефинансирования Центрального Банка Российской Федерации, действующей на день уплаты неустойки.</w:t>
      </w:r>
    </w:p>
    <w:p w:rsidR="008E6F75" w:rsidRDefault="008E6F75" w:rsidP="008E6F7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6.5. </w:t>
      </w:r>
      <w:proofErr w:type="gramStart"/>
      <w:r w:rsidRPr="00DB563C">
        <w:rPr>
          <w:rFonts w:ascii="Times New Roman" w:hAnsi="Times New Roman"/>
        </w:rPr>
        <w:t>Стороны</w:t>
      </w:r>
      <w:proofErr w:type="gramEnd"/>
      <w:r w:rsidRPr="00DB563C">
        <w:rPr>
          <w:rFonts w:ascii="Times New Roman" w:hAnsi="Times New Roman"/>
        </w:rPr>
        <w:t xml:space="preserve"> ни при </w:t>
      </w:r>
      <w:proofErr w:type="gramStart"/>
      <w:r w:rsidRPr="00DB563C">
        <w:rPr>
          <w:rFonts w:ascii="Times New Roman" w:hAnsi="Times New Roman"/>
        </w:rPr>
        <w:t>каких</w:t>
      </w:r>
      <w:proofErr w:type="gramEnd"/>
      <w:r w:rsidRPr="00DB563C">
        <w:rPr>
          <w:rFonts w:ascii="Times New Roman" w:hAnsi="Times New Roman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176C3F" w:rsidRPr="00176C3F" w:rsidRDefault="00176C3F" w:rsidP="00176C3F">
      <w:pPr>
        <w:tabs>
          <w:tab w:val="left" w:pos="993"/>
        </w:tabs>
        <w:spacing w:after="0"/>
        <w:jc w:val="both"/>
        <w:rPr>
          <w:rFonts w:ascii="Times New Roman" w:hAnsi="Times New Roman"/>
        </w:rPr>
      </w:pPr>
    </w:p>
    <w:p w:rsidR="00CB0807" w:rsidRDefault="00CB0807" w:rsidP="00176C3F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ПРОЧИЕ  УСЛОВИЯ</w:t>
      </w:r>
    </w:p>
    <w:p w:rsidR="00473759" w:rsidRPr="00473759" w:rsidRDefault="00473759" w:rsidP="00473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73759">
        <w:rPr>
          <w:rFonts w:ascii="Times New Roman" w:hAnsi="Times New Roman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473759" w:rsidRPr="00473759" w:rsidRDefault="00473759" w:rsidP="00473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73759">
        <w:rPr>
          <w:rFonts w:ascii="Times New Roman" w:hAnsi="Times New Roman"/>
        </w:rPr>
        <w:t>7.2. Любые изменения и дополнения к настоящему Договору, в том числе по смене реквизитов Сторон, установленных в п. 11 настоящего Договора, за исключением расторжения договора в порядке, указанном в разделе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473759" w:rsidRPr="00473759" w:rsidRDefault="00473759" w:rsidP="00473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73759">
        <w:rPr>
          <w:rFonts w:ascii="Times New Roman" w:hAnsi="Times New Roman"/>
        </w:rPr>
        <w:t>7.3. Изменение условий Договора при его исполнении допускается только по соглашению Сторон.</w:t>
      </w:r>
    </w:p>
    <w:p w:rsidR="00473759" w:rsidRPr="00473759" w:rsidRDefault="00473759" w:rsidP="00473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73759">
        <w:rPr>
          <w:rFonts w:ascii="Times New Roman" w:hAnsi="Times New Roman"/>
        </w:rPr>
        <w:t xml:space="preserve">7.4. 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услугах, на оказание которых заключен Договор. </w:t>
      </w:r>
    </w:p>
    <w:p w:rsidR="00473759" w:rsidRPr="00473759" w:rsidRDefault="00473759" w:rsidP="00473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7.5. </w:t>
      </w:r>
      <w:r w:rsidRPr="00473759">
        <w:rPr>
          <w:rFonts w:ascii="Times New Roman" w:hAnsi="Times New Roman"/>
        </w:rPr>
        <w:t xml:space="preserve">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услуги, но не более чем на тридцать процентов цены Договора. </w:t>
      </w:r>
    </w:p>
    <w:p w:rsidR="00473759" w:rsidRPr="00473759" w:rsidRDefault="00473759" w:rsidP="00473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7.6</w:t>
      </w:r>
      <w:r w:rsidRPr="00473759">
        <w:rPr>
          <w:rFonts w:ascii="Times New Roman" w:hAnsi="Times New Roman"/>
        </w:rPr>
        <w:t xml:space="preserve">. При уменьшении предусмотренного Договором количества услуг Стороны Договора обязаны уменьшить цену Договора исходя из цены единицы услуги. </w:t>
      </w:r>
    </w:p>
    <w:p w:rsidR="00473759" w:rsidRPr="00473759" w:rsidRDefault="00473759" w:rsidP="0047375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73759">
        <w:rPr>
          <w:rFonts w:ascii="Times New Roman" w:hAnsi="Times New Roman"/>
        </w:rPr>
        <w:t>7.</w:t>
      </w:r>
      <w:r>
        <w:rPr>
          <w:rFonts w:ascii="Times New Roman" w:hAnsi="Times New Roman"/>
        </w:rPr>
        <w:t>7</w:t>
      </w:r>
      <w:r w:rsidRPr="00473759">
        <w:rPr>
          <w:rFonts w:ascii="Times New Roman" w:hAnsi="Times New Roman"/>
        </w:rPr>
        <w:t xml:space="preserve">. 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473759">
        <w:rPr>
          <w:rFonts w:ascii="Times New Roman" w:hAnsi="Times New Roman"/>
        </w:rPr>
        <w:t>порядке</w:t>
      </w:r>
      <w:proofErr w:type="gramEnd"/>
      <w:r w:rsidRPr="00473759">
        <w:rPr>
          <w:rFonts w:ascii="Times New Roman" w:hAnsi="Times New Roman"/>
        </w:rPr>
        <w:t xml:space="preserve"> согласно п. 7.2. настоящего Договора. </w:t>
      </w:r>
    </w:p>
    <w:p w:rsidR="00473759" w:rsidRPr="00570C4B" w:rsidRDefault="00473759" w:rsidP="00570C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73759">
        <w:rPr>
          <w:rFonts w:ascii="Times New Roman" w:hAnsi="Times New Roman"/>
        </w:rPr>
        <w:t>7.</w:t>
      </w:r>
      <w:r>
        <w:rPr>
          <w:rFonts w:ascii="Times New Roman" w:hAnsi="Times New Roman"/>
        </w:rPr>
        <w:t>8</w:t>
      </w:r>
      <w:r w:rsidRPr="00473759">
        <w:rPr>
          <w:rFonts w:ascii="Times New Roman" w:hAnsi="Times New Roman"/>
        </w:rPr>
        <w:t>. Стороны гарантируют соблюдение конфиденциальности в отношении взаимно представляемой на условиях Договора информации.</w:t>
      </w:r>
    </w:p>
    <w:p w:rsidR="00473759" w:rsidRPr="00176C3F" w:rsidRDefault="00473759" w:rsidP="00570C4B">
      <w:pPr>
        <w:spacing w:after="0" w:line="240" w:lineRule="auto"/>
        <w:rPr>
          <w:rFonts w:ascii="Times New Roman" w:hAnsi="Times New Roman"/>
          <w:b/>
          <w:bCs/>
        </w:rPr>
      </w:pPr>
    </w:p>
    <w:p w:rsidR="00CB0807" w:rsidRPr="00176C3F" w:rsidRDefault="00CB0807" w:rsidP="00176C3F">
      <w:pPr>
        <w:pStyle w:val="a9"/>
        <w:numPr>
          <w:ilvl w:val="0"/>
          <w:numId w:val="17"/>
        </w:numPr>
        <w:ind w:left="0"/>
        <w:jc w:val="center"/>
        <w:rPr>
          <w:rFonts w:ascii="Times New Roman" w:hAnsi="Times New Roman"/>
          <w:b/>
          <w:bCs/>
          <w:lang w:eastAsia="ru-RU"/>
        </w:rPr>
      </w:pPr>
      <w:r w:rsidRPr="00981DBB">
        <w:rPr>
          <w:rFonts w:ascii="Times New Roman" w:hAnsi="Times New Roman"/>
          <w:b/>
          <w:bCs/>
          <w:lang w:eastAsia="ru-RU"/>
        </w:rPr>
        <w:t>АНТИКОРРУПЦИОННАЯ ОГОВОРКА</w:t>
      </w:r>
    </w:p>
    <w:p w:rsidR="00CB0807" w:rsidRPr="00981DBB" w:rsidRDefault="00CB0807" w:rsidP="00CB0807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8.1. При исполнении своих обязательств по настоящему Договору, Стороны, их </w:t>
      </w:r>
      <w:proofErr w:type="spellStart"/>
      <w:r w:rsidRPr="00981DBB">
        <w:rPr>
          <w:rFonts w:ascii="Times New Roman" w:hAnsi="Times New Roman"/>
        </w:rPr>
        <w:t>аффилированные</w:t>
      </w:r>
      <w:proofErr w:type="spellEnd"/>
      <w:r w:rsidRPr="00981DBB">
        <w:rPr>
          <w:rFonts w:ascii="Times New Roman" w:hAnsi="Times New Roman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B0807" w:rsidRPr="00981DBB" w:rsidRDefault="00CB0807" w:rsidP="00CB0807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8.2. </w:t>
      </w:r>
      <w:proofErr w:type="gramStart"/>
      <w:r w:rsidRPr="00981DBB">
        <w:rPr>
          <w:rFonts w:ascii="Times New Roman" w:hAnsi="Times New Roman"/>
        </w:rPr>
        <w:t xml:space="preserve">При исполнении своих обязательств по настоящему Договору, Стороны, их </w:t>
      </w:r>
      <w:proofErr w:type="spellStart"/>
      <w:r w:rsidRPr="00981DBB">
        <w:rPr>
          <w:rFonts w:ascii="Times New Roman" w:hAnsi="Times New Roman"/>
        </w:rPr>
        <w:t>аффилированные</w:t>
      </w:r>
      <w:proofErr w:type="spellEnd"/>
      <w:r w:rsidRPr="00981DBB">
        <w:rPr>
          <w:rFonts w:ascii="Times New Roman" w:hAnsi="Times New Roman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B0807" w:rsidRPr="00981DBB" w:rsidRDefault="00CB0807" w:rsidP="00CB0807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8.3. В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</w:t>
      </w:r>
      <w:r w:rsidRPr="00981DBB">
        <w:rPr>
          <w:rFonts w:ascii="Times New Roman" w:hAnsi="Times New Roman"/>
        </w:rPr>
        <w:lastRenderedPageBreak/>
        <w:t xml:space="preserve">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81DBB">
        <w:rPr>
          <w:rFonts w:ascii="Times New Roman" w:hAnsi="Times New Roman"/>
        </w:rPr>
        <w:t>с даты получения</w:t>
      </w:r>
      <w:proofErr w:type="gramEnd"/>
      <w:r w:rsidRPr="00981DBB">
        <w:rPr>
          <w:rFonts w:ascii="Times New Roman" w:hAnsi="Times New Roman"/>
        </w:rPr>
        <w:t xml:space="preserve"> письменного уведомления.</w:t>
      </w:r>
    </w:p>
    <w:p w:rsidR="00CB0807" w:rsidRPr="00981DBB" w:rsidRDefault="00CB0807" w:rsidP="00CB0807">
      <w:pPr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>.4. </w:t>
      </w:r>
      <w:proofErr w:type="gramStart"/>
      <w:r w:rsidRPr="00981DBB">
        <w:rPr>
          <w:rFonts w:ascii="Times New Roman" w:hAnsi="Times New Roman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981DBB">
        <w:rPr>
          <w:rFonts w:ascii="Times New Roman" w:hAnsi="Times New Roman"/>
          <w:lang w:eastAsia="ru-RU"/>
        </w:rPr>
        <w:t>аффилированными</w:t>
      </w:r>
      <w:proofErr w:type="spellEnd"/>
      <w:r w:rsidRPr="00981DBB">
        <w:rPr>
          <w:rFonts w:ascii="Times New Roman" w:hAnsi="Times New Roman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981DBB">
        <w:rPr>
          <w:rFonts w:ascii="Times New Roman" w:hAnsi="Times New Roman"/>
          <w:lang w:eastAsia="ru-RU"/>
        </w:rPr>
        <w:t xml:space="preserve"> легализации доходов, полученных преступным путем.</w:t>
      </w:r>
    </w:p>
    <w:p w:rsidR="00CB0807" w:rsidRPr="00981DBB" w:rsidRDefault="00CB0807" w:rsidP="00CB0807">
      <w:pPr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 xml:space="preserve">.5. </w:t>
      </w:r>
      <w:proofErr w:type="gramStart"/>
      <w:r w:rsidRPr="00981DBB">
        <w:rPr>
          <w:rFonts w:ascii="Times New Roman" w:hAnsi="Times New Roman"/>
          <w:lang w:eastAsia="ru-RU"/>
        </w:rPr>
        <w:t xml:space="preserve">В случае нарушения одной Стороной обязательств воздерживаться от запрещенных в разделе </w:t>
      </w: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 xml:space="preserve"> настоящего Договора действий и/или неполучения другой Стороной в установленный в разделе </w:t>
      </w:r>
      <w:r w:rsidRPr="00981DBB">
        <w:rPr>
          <w:rFonts w:ascii="Times New Roman" w:hAnsi="Times New Roman"/>
        </w:rPr>
        <w:t>8</w:t>
      </w:r>
      <w:r w:rsidRPr="00981DBB">
        <w:rPr>
          <w:rFonts w:ascii="Times New Roman" w:hAnsi="Times New Roman"/>
          <w:lang w:eastAsia="ru-RU"/>
        </w:rPr>
        <w:t xml:space="preserve">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981DBB">
        <w:rPr>
          <w:rFonts w:ascii="Times New Roman" w:hAnsi="Times New Roman"/>
          <w:lang w:eastAsia="ru-RU"/>
        </w:rPr>
        <w:t xml:space="preserve"> Сторона, по чьей инициативе </w:t>
      </w:r>
      <w:proofErr w:type="gramStart"/>
      <w:r w:rsidRPr="00981DBB">
        <w:rPr>
          <w:rFonts w:ascii="Times New Roman" w:hAnsi="Times New Roman"/>
          <w:lang w:eastAsia="ru-RU"/>
        </w:rPr>
        <w:t>был</w:t>
      </w:r>
      <w:proofErr w:type="gramEnd"/>
      <w:r w:rsidRPr="00981DBB">
        <w:rPr>
          <w:rFonts w:ascii="Times New Roman" w:hAnsi="Times New Roman"/>
          <w:lang w:eastAsia="ru-RU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</w:p>
    <w:p w:rsidR="00CB0807" w:rsidRPr="00176C3F" w:rsidRDefault="00CB0807" w:rsidP="00CB0807">
      <w:pPr>
        <w:numPr>
          <w:ilvl w:val="0"/>
          <w:numId w:val="17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ЗАКЛЮЧИТЕЛЬНЫЕ ПОЛОЖЕНИЯ</w:t>
      </w:r>
    </w:p>
    <w:p w:rsidR="00CB0807" w:rsidRPr="00981DBB" w:rsidRDefault="00CB0807" w:rsidP="00CB08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9.1. Возникающие споры и разногласия разрешаются путем переговоров, а при не достижении согласия – в  Арбитражном суде Ярославской области. </w:t>
      </w:r>
    </w:p>
    <w:p w:rsidR="00CB0807" w:rsidRPr="00981DBB" w:rsidRDefault="00CB0807" w:rsidP="00CB08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9.2.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CB0807" w:rsidRPr="00981DBB" w:rsidRDefault="00CB0807" w:rsidP="00CB08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9.3. К Договору прилагаются:</w:t>
      </w:r>
    </w:p>
    <w:p w:rsidR="00CB0807" w:rsidRPr="00981DBB" w:rsidRDefault="00CB0807" w:rsidP="00CB0807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Требования,  предъявляемые  к  газетным   материалам для  вывода печатных  форм -   Приложение № 1;</w:t>
      </w:r>
    </w:p>
    <w:p w:rsidR="00CB0807" w:rsidRPr="00981DBB" w:rsidRDefault="00CB0807" w:rsidP="00CB0807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Стоимость  услуг за единицу  - Приложение № 2;</w:t>
      </w:r>
    </w:p>
    <w:p w:rsidR="00CB0807" w:rsidRPr="00981DBB" w:rsidRDefault="00CB0807" w:rsidP="00CB0807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Качество работ (услуг)  - Приложение № 3.</w:t>
      </w:r>
    </w:p>
    <w:p w:rsidR="00CB0807" w:rsidRPr="00981DBB" w:rsidRDefault="00CB0807" w:rsidP="00CB08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9.4. В случае изменения у </w:t>
      </w:r>
      <w:proofErr w:type="gramStart"/>
      <w:r w:rsidRPr="00981DBB">
        <w:rPr>
          <w:rFonts w:ascii="Times New Roman" w:hAnsi="Times New Roman"/>
        </w:rPr>
        <w:t>какой-либо</w:t>
      </w:r>
      <w:proofErr w:type="gramEnd"/>
      <w:r w:rsidRPr="00981DBB">
        <w:rPr>
          <w:rFonts w:ascii="Times New Roman" w:hAnsi="Times New Roman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CB0807" w:rsidRPr="00981DBB" w:rsidRDefault="00CB0807" w:rsidP="00CB080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9.5. Приложения к  настоящему Договору составляют его  неотъемлемую часть.</w:t>
      </w:r>
    </w:p>
    <w:p w:rsidR="00CB0807" w:rsidRPr="00981DBB" w:rsidRDefault="00CB0807" w:rsidP="00CB0807">
      <w:pPr>
        <w:spacing w:after="0"/>
        <w:ind w:hanging="180"/>
        <w:jc w:val="both"/>
        <w:rPr>
          <w:rFonts w:ascii="Times New Roman" w:hAnsi="Times New Roman"/>
        </w:rPr>
      </w:pPr>
    </w:p>
    <w:p w:rsidR="00CB0807" w:rsidRPr="00981DBB" w:rsidRDefault="00CB0807" w:rsidP="00CB0807">
      <w:pPr>
        <w:pStyle w:val="ac"/>
        <w:numPr>
          <w:ilvl w:val="0"/>
          <w:numId w:val="17"/>
        </w:numPr>
        <w:spacing w:after="0"/>
        <w:ind w:left="0"/>
        <w:jc w:val="center"/>
        <w:rPr>
          <w:rFonts w:ascii="Times New Roman" w:hAnsi="Times New Roman"/>
          <w:b/>
        </w:rPr>
      </w:pPr>
      <w:r w:rsidRPr="00981DBB">
        <w:rPr>
          <w:rFonts w:ascii="Times New Roman" w:hAnsi="Times New Roman"/>
          <w:b/>
        </w:rPr>
        <w:t>СРОК  ДЕЙСТВИЯ  ДОГОВОРА И СРОК ВЫПОЛНЕНИЯ РАБОТ (ОКАЗАНИЯ УСЛУГ)</w:t>
      </w:r>
    </w:p>
    <w:p w:rsidR="00CB0807" w:rsidRPr="00981DBB" w:rsidRDefault="00CB0807" w:rsidP="00CB0807">
      <w:pPr>
        <w:pStyle w:val="aa"/>
        <w:ind w:left="0" w:firstLine="567"/>
        <w:rPr>
          <w:b/>
          <w:bCs/>
          <w:sz w:val="22"/>
          <w:szCs w:val="22"/>
        </w:rPr>
      </w:pPr>
      <w:r w:rsidRPr="00981DBB">
        <w:rPr>
          <w:sz w:val="22"/>
          <w:szCs w:val="22"/>
        </w:rPr>
        <w:t xml:space="preserve">10.1. Настоящий договор вступает в силу </w:t>
      </w:r>
      <w:proofErr w:type="gramStart"/>
      <w:r w:rsidRPr="00981DBB">
        <w:rPr>
          <w:sz w:val="22"/>
          <w:szCs w:val="22"/>
        </w:rPr>
        <w:t xml:space="preserve">с </w:t>
      </w:r>
      <w:r w:rsidR="00176C3F">
        <w:rPr>
          <w:sz w:val="22"/>
          <w:szCs w:val="22"/>
        </w:rPr>
        <w:t>даты</w:t>
      </w:r>
      <w:r w:rsidRPr="00981DBB">
        <w:rPr>
          <w:sz w:val="22"/>
          <w:szCs w:val="22"/>
        </w:rPr>
        <w:t xml:space="preserve"> подписания</w:t>
      </w:r>
      <w:proofErr w:type="gramEnd"/>
      <w:r w:rsidR="004F4CE8">
        <w:rPr>
          <w:sz w:val="22"/>
          <w:szCs w:val="22"/>
        </w:rPr>
        <w:t xml:space="preserve"> договора Сторонами</w:t>
      </w:r>
      <w:r w:rsidRPr="00981DBB">
        <w:rPr>
          <w:sz w:val="22"/>
          <w:szCs w:val="22"/>
        </w:rPr>
        <w:t xml:space="preserve"> и действует по </w:t>
      </w:r>
      <w:r w:rsidRPr="00981DBB">
        <w:rPr>
          <w:b/>
          <w:bCs/>
          <w:sz w:val="22"/>
          <w:szCs w:val="22"/>
        </w:rPr>
        <w:t>«31» декабря 201</w:t>
      </w:r>
      <w:r w:rsidR="001940EA">
        <w:rPr>
          <w:b/>
          <w:bCs/>
          <w:sz w:val="22"/>
          <w:szCs w:val="22"/>
        </w:rPr>
        <w:t>9</w:t>
      </w:r>
      <w:r w:rsidRPr="00981DBB">
        <w:rPr>
          <w:b/>
          <w:bCs/>
          <w:sz w:val="22"/>
          <w:szCs w:val="22"/>
        </w:rPr>
        <w:t xml:space="preserve"> года. </w:t>
      </w:r>
    </w:p>
    <w:p w:rsidR="00CB0807" w:rsidRPr="00981DBB" w:rsidRDefault="00CB0807" w:rsidP="00CB0807">
      <w:pPr>
        <w:pStyle w:val="aa"/>
        <w:ind w:left="0" w:firstLine="567"/>
        <w:rPr>
          <w:b/>
          <w:bCs/>
          <w:sz w:val="22"/>
          <w:szCs w:val="22"/>
        </w:rPr>
      </w:pPr>
      <w:r w:rsidRPr="00981DBB">
        <w:rPr>
          <w:bCs/>
          <w:sz w:val="22"/>
          <w:szCs w:val="22"/>
        </w:rPr>
        <w:t xml:space="preserve">10.2. Срок выполнения работ (оказания услуг): </w:t>
      </w:r>
      <w:proofErr w:type="gramStart"/>
      <w:r w:rsidR="00176C3F" w:rsidRPr="00981DBB">
        <w:rPr>
          <w:sz w:val="22"/>
          <w:szCs w:val="22"/>
        </w:rPr>
        <w:t xml:space="preserve">с </w:t>
      </w:r>
      <w:r w:rsidR="00176C3F">
        <w:rPr>
          <w:sz w:val="22"/>
          <w:szCs w:val="22"/>
        </w:rPr>
        <w:t>даты</w:t>
      </w:r>
      <w:r w:rsidR="00176C3F" w:rsidRPr="00981DBB">
        <w:rPr>
          <w:sz w:val="22"/>
          <w:szCs w:val="22"/>
        </w:rPr>
        <w:t xml:space="preserve"> подписания</w:t>
      </w:r>
      <w:proofErr w:type="gramEnd"/>
      <w:r w:rsidR="00D111D4">
        <w:rPr>
          <w:sz w:val="22"/>
          <w:szCs w:val="22"/>
        </w:rPr>
        <w:t xml:space="preserve"> договора</w:t>
      </w:r>
      <w:r w:rsidR="004F4CE8">
        <w:rPr>
          <w:sz w:val="22"/>
          <w:szCs w:val="22"/>
        </w:rPr>
        <w:t xml:space="preserve"> Сторонами</w:t>
      </w:r>
      <w:r w:rsidR="00176C3F" w:rsidRPr="00981DBB">
        <w:rPr>
          <w:sz w:val="22"/>
          <w:szCs w:val="22"/>
        </w:rPr>
        <w:t xml:space="preserve"> </w:t>
      </w:r>
      <w:r w:rsidRPr="00981DBB">
        <w:rPr>
          <w:bCs/>
          <w:sz w:val="22"/>
          <w:szCs w:val="22"/>
        </w:rPr>
        <w:t xml:space="preserve">по </w:t>
      </w:r>
      <w:r w:rsidRPr="00981DBB">
        <w:rPr>
          <w:b/>
          <w:bCs/>
          <w:sz w:val="22"/>
          <w:szCs w:val="22"/>
        </w:rPr>
        <w:t>«31» декабря 201</w:t>
      </w:r>
      <w:r w:rsidR="001940EA">
        <w:rPr>
          <w:b/>
          <w:bCs/>
          <w:sz w:val="22"/>
          <w:szCs w:val="22"/>
        </w:rPr>
        <w:t>9</w:t>
      </w:r>
      <w:r w:rsidRPr="00981DBB">
        <w:rPr>
          <w:b/>
          <w:bCs/>
          <w:sz w:val="22"/>
          <w:szCs w:val="22"/>
        </w:rPr>
        <w:t xml:space="preserve"> года.   </w:t>
      </w: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jc w:val="center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 xml:space="preserve">   1</w:t>
      </w:r>
      <w:r w:rsidR="00A60F69">
        <w:rPr>
          <w:rFonts w:ascii="Times New Roman" w:hAnsi="Times New Roman"/>
          <w:b/>
          <w:bCs/>
        </w:rPr>
        <w:t>1</w:t>
      </w:r>
      <w:r w:rsidRPr="00981DBB">
        <w:rPr>
          <w:rFonts w:ascii="Times New Roman" w:hAnsi="Times New Roman"/>
          <w:b/>
          <w:bCs/>
        </w:rPr>
        <w:t>. АДРЕСА И РЕКВИЗИТЫ СТОРОН</w:t>
      </w:r>
    </w:p>
    <w:p w:rsidR="00CB0807" w:rsidRPr="00981DBB" w:rsidRDefault="00CB0807" w:rsidP="00CB0807">
      <w:pPr>
        <w:spacing w:after="0"/>
        <w:rPr>
          <w:rFonts w:ascii="Times New Roman" w:hAnsi="Times New Roman"/>
          <w:b/>
          <w:bCs/>
        </w:rPr>
      </w:pPr>
    </w:p>
    <w:tbl>
      <w:tblPr>
        <w:tblW w:w="0" w:type="auto"/>
        <w:tblLook w:val="01E0"/>
      </w:tblPr>
      <w:tblGrid>
        <w:gridCol w:w="4652"/>
        <w:gridCol w:w="4822"/>
        <w:gridCol w:w="97"/>
      </w:tblGrid>
      <w:tr w:rsidR="00CB0807" w:rsidRPr="00981DBB" w:rsidTr="002832B7">
        <w:trPr>
          <w:gridAfter w:val="1"/>
          <w:wAfter w:w="384" w:type="dxa"/>
        </w:trPr>
        <w:tc>
          <w:tcPr>
            <w:tcW w:w="5070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428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CB0807" w:rsidRPr="00981DBB" w:rsidTr="002832B7">
        <w:tc>
          <w:tcPr>
            <w:tcW w:w="5070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Юридический адрес: 150000, г. Ярославль, ул. Максимова, д. 17/27.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="00176C3F" w:rsidRPr="00176C3F">
              <w:rPr>
                <w:rFonts w:ascii="Times New Roman" w:hAnsi="Times New Roman"/>
              </w:rPr>
              <w:t>л</w:t>
            </w:r>
            <w:proofErr w:type="gramEnd"/>
            <w:r w:rsidR="00176C3F" w:rsidRPr="00176C3F">
              <w:rPr>
                <w:rFonts w:ascii="Times New Roman" w:hAnsi="Times New Roman"/>
              </w:rPr>
              <w:t>/с 946080016</w:t>
            </w:r>
            <w:r w:rsidRPr="00981DBB">
              <w:rPr>
                <w:rFonts w:ascii="Times New Roman" w:hAnsi="Times New Roman"/>
              </w:rPr>
              <w:t>)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ИНН 7604026974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lastRenderedPageBreak/>
              <w:t>КПП 760401001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981DB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981DBB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БИК 047888001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5812" w:type="dxa"/>
            <w:gridSpan w:val="2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  <w:bCs/>
              </w:rPr>
              <w:lastRenderedPageBreak/>
              <w:t>__________________________________</w:t>
            </w:r>
          </w:p>
          <w:p w:rsidR="00CB0807" w:rsidRPr="00981DBB" w:rsidRDefault="00CB0807" w:rsidP="002832B7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CB0807" w:rsidRPr="00981DBB" w:rsidRDefault="00CB0807" w:rsidP="002832B7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gridAfter w:val="1"/>
          <w:wAfter w:w="384" w:type="dxa"/>
        </w:trPr>
        <w:tc>
          <w:tcPr>
            <w:tcW w:w="5070" w:type="dxa"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lastRenderedPageBreak/>
              <w:t>_____________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_____________________/_________________/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5428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______________________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7A6FB3" w:rsidRDefault="00CB0807" w:rsidP="002832B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__________________/ </w:t>
            </w:r>
            <w:r w:rsidRPr="00981DBB">
              <w:rPr>
                <w:rFonts w:ascii="Times New Roman" w:hAnsi="Times New Roman"/>
              </w:rPr>
              <w:tab/>
            </w:r>
            <w:r w:rsidRPr="00981DBB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</w:tr>
    </w:tbl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Default="00CB0807" w:rsidP="00CB0807">
      <w:pPr>
        <w:pStyle w:val="1"/>
        <w:jc w:val="left"/>
        <w:rPr>
          <w:sz w:val="22"/>
          <w:szCs w:val="22"/>
        </w:rPr>
      </w:pPr>
    </w:p>
    <w:p w:rsidR="00CB0807" w:rsidRDefault="00CB0807" w:rsidP="00CB0807">
      <w:pPr>
        <w:rPr>
          <w:lang w:eastAsia="ru-RU"/>
        </w:rPr>
      </w:pPr>
    </w:p>
    <w:p w:rsidR="00CB0807" w:rsidRDefault="00CB0807" w:rsidP="00CB0807">
      <w:pPr>
        <w:rPr>
          <w:lang w:eastAsia="ru-RU"/>
        </w:rPr>
      </w:pPr>
    </w:p>
    <w:p w:rsidR="00CB0807" w:rsidRDefault="00CB0807" w:rsidP="00CB0807">
      <w:pPr>
        <w:rPr>
          <w:lang w:eastAsia="ru-RU"/>
        </w:rPr>
      </w:pPr>
    </w:p>
    <w:p w:rsidR="00CB0807" w:rsidRDefault="00CB0807" w:rsidP="00CB0807">
      <w:pPr>
        <w:rPr>
          <w:lang w:eastAsia="ru-RU"/>
        </w:rPr>
      </w:pPr>
    </w:p>
    <w:p w:rsidR="00EF6ECC" w:rsidRDefault="00EF6ECC" w:rsidP="00CB0807">
      <w:pPr>
        <w:rPr>
          <w:lang w:eastAsia="ru-RU"/>
        </w:rPr>
      </w:pPr>
    </w:p>
    <w:p w:rsidR="00EF6ECC" w:rsidRDefault="00EF6ECC" w:rsidP="00CB0807">
      <w:pPr>
        <w:rPr>
          <w:lang w:eastAsia="ru-RU"/>
        </w:rPr>
      </w:pPr>
    </w:p>
    <w:p w:rsidR="00EF6ECC" w:rsidRDefault="00EF6ECC" w:rsidP="00CB0807">
      <w:pPr>
        <w:rPr>
          <w:lang w:eastAsia="ru-RU"/>
        </w:rPr>
      </w:pPr>
    </w:p>
    <w:p w:rsidR="00EF6ECC" w:rsidRDefault="00EF6ECC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B304E3" w:rsidRDefault="00B304E3" w:rsidP="00CB0807">
      <w:pPr>
        <w:rPr>
          <w:lang w:eastAsia="ru-RU"/>
        </w:rPr>
      </w:pPr>
    </w:p>
    <w:p w:rsidR="00CB0807" w:rsidRPr="00821526" w:rsidRDefault="00CB0807" w:rsidP="00CB0807">
      <w:pPr>
        <w:rPr>
          <w:lang w:eastAsia="ru-RU"/>
        </w:rPr>
      </w:pPr>
    </w:p>
    <w:p w:rsidR="00CB0807" w:rsidRPr="00981DBB" w:rsidRDefault="00CB0807" w:rsidP="00CB0807">
      <w:pPr>
        <w:pStyle w:val="1"/>
        <w:rPr>
          <w:sz w:val="22"/>
          <w:szCs w:val="22"/>
        </w:rPr>
      </w:pPr>
    </w:p>
    <w:p w:rsidR="00CB0807" w:rsidRDefault="00CB0807" w:rsidP="00CB080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4716B" w:rsidRDefault="00E4716B" w:rsidP="00CB080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4716B" w:rsidRPr="00E4716B" w:rsidRDefault="00E4716B" w:rsidP="00E4716B">
      <w:pPr>
        <w:pStyle w:val="1"/>
        <w:jc w:val="right"/>
        <w:rPr>
          <w:sz w:val="22"/>
          <w:szCs w:val="22"/>
        </w:rPr>
      </w:pPr>
      <w:r w:rsidRPr="00981DB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E4716B" w:rsidRPr="00981DBB" w:rsidRDefault="00E4716B" w:rsidP="00E4716B">
      <w:pPr>
        <w:spacing w:after="0"/>
        <w:jc w:val="right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 договору № ___ от «____» __________ 201__ г.</w:t>
      </w:r>
    </w:p>
    <w:p w:rsidR="00E4716B" w:rsidRDefault="00E4716B" w:rsidP="00CB080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E4716B" w:rsidRPr="00981DBB" w:rsidRDefault="00E4716B" w:rsidP="00CB0807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981DBB">
        <w:rPr>
          <w:rFonts w:ascii="Times New Roman" w:hAnsi="Times New Roman"/>
          <w:b/>
          <w:bCs/>
          <w:i/>
          <w:iCs/>
        </w:rPr>
        <w:t>Требования,  предъявляемые  к  газетным    материалам</w:t>
      </w:r>
    </w:p>
    <w:p w:rsidR="00CB0807" w:rsidRPr="00981DBB" w:rsidRDefault="00CB0807" w:rsidP="00CB0807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981DBB">
        <w:rPr>
          <w:rFonts w:ascii="Times New Roman" w:hAnsi="Times New Roman"/>
          <w:b/>
          <w:bCs/>
          <w:i/>
          <w:iCs/>
        </w:rPr>
        <w:t xml:space="preserve">для вывода   печатных  форм   </w:t>
      </w:r>
    </w:p>
    <w:p w:rsidR="00CB0807" w:rsidRPr="00981DBB" w:rsidRDefault="00CB0807" w:rsidP="00CB0807">
      <w:pPr>
        <w:spacing w:after="0"/>
        <w:ind w:firstLine="708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Для передачи материалов в типографию можно использовать </w:t>
      </w:r>
      <w:r w:rsidRPr="00981DBB">
        <w:rPr>
          <w:rFonts w:ascii="Times New Roman" w:hAnsi="Times New Roman"/>
          <w:lang w:val="en-US"/>
        </w:rPr>
        <w:t>CD</w:t>
      </w:r>
      <w:r w:rsidRPr="00981DBB">
        <w:rPr>
          <w:rFonts w:ascii="Times New Roman" w:hAnsi="Times New Roman"/>
        </w:rPr>
        <w:t>-</w:t>
      </w:r>
      <w:r w:rsidRPr="00981DBB">
        <w:rPr>
          <w:rFonts w:ascii="Times New Roman" w:hAnsi="Times New Roman"/>
          <w:lang w:val="en-US"/>
        </w:rPr>
        <w:t>R</w:t>
      </w:r>
      <w:r w:rsidRPr="00981DBB">
        <w:rPr>
          <w:rFonts w:ascii="Times New Roman" w:hAnsi="Times New Roman"/>
        </w:rPr>
        <w:t xml:space="preserve">, </w:t>
      </w:r>
      <w:r w:rsidRPr="00981DBB">
        <w:rPr>
          <w:rFonts w:ascii="Times New Roman" w:hAnsi="Times New Roman"/>
          <w:lang w:val="en-US"/>
        </w:rPr>
        <w:t>DVD</w:t>
      </w:r>
      <w:r w:rsidRPr="00981DBB">
        <w:rPr>
          <w:rFonts w:ascii="Times New Roman" w:hAnsi="Times New Roman"/>
        </w:rPr>
        <w:t>-</w:t>
      </w:r>
      <w:r w:rsidRPr="00981DBB">
        <w:rPr>
          <w:rFonts w:ascii="Times New Roman" w:hAnsi="Times New Roman"/>
          <w:lang w:val="en-US"/>
        </w:rPr>
        <w:t>R</w:t>
      </w:r>
      <w:r w:rsidRPr="00981DBB">
        <w:rPr>
          <w:rFonts w:ascii="Times New Roman" w:hAnsi="Times New Roman"/>
        </w:rPr>
        <w:t xml:space="preserve">,  внешние  жестки, </w:t>
      </w:r>
      <w:proofErr w:type="spellStart"/>
      <w:r w:rsidRPr="00981DBB">
        <w:rPr>
          <w:rFonts w:ascii="Times New Roman" w:hAnsi="Times New Roman"/>
          <w:lang w:val="en-US"/>
        </w:rPr>
        <w:t>Flach</w:t>
      </w:r>
      <w:proofErr w:type="spellEnd"/>
      <w:r w:rsidRPr="00981DBB">
        <w:rPr>
          <w:rFonts w:ascii="Times New Roman" w:hAnsi="Times New Roman"/>
        </w:rPr>
        <w:t xml:space="preserve">   накопители  и другие  электронные  носители  информации.   Также      материалы  можно  отправлять по   сети   Интернет на электронную почту Исполнителя: ________________________.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981DBB">
        <w:rPr>
          <w:rFonts w:ascii="Times New Roman" w:hAnsi="Times New Roman"/>
        </w:rPr>
        <w:t>случае</w:t>
      </w:r>
      <w:proofErr w:type="gramEnd"/>
      <w:r w:rsidRPr="00981DBB">
        <w:rPr>
          <w:rFonts w:ascii="Times New Roman" w:hAnsi="Times New Roman"/>
        </w:rPr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CB0807" w:rsidRPr="00981DBB" w:rsidRDefault="00CB0807" w:rsidP="00CB0807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981DBB">
        <w:rPr>
          <w:rFonts w:ascii="Times New Roman" w:hAnsi="Times New Roman"/>
          <w:b/>
          <w:bCs/>
          <w:i/>
          <w:iCs/>
        </w:rPr>
        <w:t xml:space="preserve"> Требования   к    электронным    материалам: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 xml:space="preserve"> Файлы в электронном </w:t>
      </w:r>
      <w:proofErr w:type="gramStart"/>
      <w:r w:rsidRPr="00981DBB">
        <w:rPr>
          <w:rFonts w:ascii="Times New Roman" w:hAnsi="Times New Roman"/>
          <w:b/>
          <w:bCs/>
        </w:rPr>
        <w:t>виде</w:t>
      </w:r>
      <w:proofErr w:type="gramEnd"/>
      <w:r w:rsidRPr="00981DBB">
        <w:rPr>
          <w:rFonts w:ascii="Times New Roman" w:hAnsi="Times New Roman"/>
          <w:b/>
          <w:bCs/>
        </w:rPr>
        <w:t xml:space="preserve"> должны предоставляться в форматах </w:t>
      </w:r>
      <w:r w:rsidRPr="00981DBB">
        <w:rPr>
          <w:rFonts w:ascii="Times New Roman" w:hAnsi="Times New Roman"/>
          <w:b/>
          <w:bCs/>
          <w:lang w:val="en-US"/>
        </w:rPr>
        <w:t>PDF</w:t>
      </w:r>
      <w:r w:rsidRPr="00981DBB">
        <w:rPr>
          <w:rFonts w:ascii="Times New Roman" w:hAnsi="Times New Roman"/>
          <w:b/>
          <w:bCs/>
        </w:rPr>
        <w:t xml:space="preserve"> 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proofErr w:type="gramStart"/>
      <w:r w:rsidRPr="00981DBB">
        <w:rPr>
          <w:rFonts w:ascii="Times New Roman" w:hAnsi="Times New Roman"/>
          <w:lang w:val="en-US"/>
        </w:rPr>
        <w:t>PS</w:t>
      </w:r>
      <w:r w:rsidRPr="00981DBB">
        <w:rPr>
          <w:rFonts w:ascii="Times New Roman" w:hAnsi="Times New Roman"/>
        </w:rPr>
        <w:t xml:space="preserve"> – файлы, созданные с использованием </w:t>
      </w:r>
      <w:r w:rsidRPr="00981DBB">
        <w:rPr>
          <w:rFonts w:ascii="Times New Roman" w:hAnsi="Times New Roman"/>
          <w:lang w:val="en-US"/>
        </w:rPr>
        <w:t>PPD</w:t>
      </w:r>
      <w:r w:rsidRPr="00981DBB">
        <w:rPr>
          <w:rFonts w:ascii="Times New Roman" w:hAnsi="Times New Roman"/>
        </w:rPr>
        <w:t xml:space="preserve">-драйвера выводного устройства </w:t>
      </w:r>
      <w:r w:rsidRPr="00981DBB">
        <w:rPr>
          <w:rFonts w:ascii="Times New Roman" w:hAnsi="Times New Roman"/>
          <w:lang w:val="en-US"/>
        </w:rPr>
        <w:t>Apogee</w:t>
      </w:r>
      <w:r w:rsidRPr="00981DBB">
        <w:rPr>
          <w:rFonts w:ascii="Times New Roman" w:hAnsi="Times New Roman"/>
        </w:rPr>
        <w:t xml:space="preserve"> </w:t>
      </w:r>
      <w:r w:rsidRPr="00981DBB">
        <w:rPr>
          <w:rFonts w:ascii="Times New Roman" w:hAnsi="Times New Roman"/>
          <w:lang w:val="en-US"/>
        </w:rPr>
        <w:t>X</w:t>
      </w:r>
      <w:r w:rsidRPr="00981DBB">
        <w:rPr>
          <w:rFonts w:ascii="Times New Roman" w:hAnsi="Times New Roman"/>
        </w:rPr>
        <w:t>.</w:t>
      </w:r>
      <w:proofErr w:type="spellStart"/>
      <w:r w:rsidRPr="00981DBB">
        <w:rPr>
          <w:rFonts w:ascii="Times New Roman" w:hAnsi="Times New Roman"/>
          <w:lang w:val="en-US"/>
        </w:rPr>
        <w:t>ppd</w:t>
      </w:r>
      <w:proofErr w:type="spellEnd"/>
      <w:r w:rsidRPr="00981DBB">
        <w:rPr>
          <w:rFonts w:ascii="Times New Roman" w:hAnsi="Times New Roman"/>
        </w:rPr>
        <w:t>.</w:t>
      </w:r>
      <w:proofErr w:type="gramEnd"/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  <w:lang w:val="en-US"/>
        </w:rPr>
        <w:t>PDF</w:t>
      </w:r>
      <w:r w:rsidRPr="00981DBB">
        <w:rPr>
          <w:rFonts w:ascii="Times New Roman" w:hAnsi="Times New Roman"/>
        </w:rPr>
        <w:t xml:space="preserve"> – версия 1.4 (</w:t>
      </w:r>
      <w:r w:rsidRPr="00981DBB">
        <w:rPr>
          <w:rFonts w:ascii="Times New Roman" w:hAnsi="Times New Roman"/>
          <w:lang w:val="en-US"/>
        </w:rPr>
        <w:t>Adobe</w:t>
      </w:r>
      <w:r w:rsidRPr="00981DBB">
        <w:rPr>
          <w:rFonts w:ascii="Times New Roman" w:hAnsi="Times New Roman"/>
        </w:rPr>
        <w:t xml:space="preserve"> </w:t>
      </w:r>
      <w:r w:rsidRPr="00981DBB">
        <w:rPr>
          <w:rFonts w:ascii="Times New Roman" w:hAnsi="Times New Roman"/>
          <w:lang w:val="en-US"/>
        </w:rPr>
        <w:t>Acrobat</w:t>
      </w:r>
      <w:r w:rsidRPr="00981DBB">
        <w:rPr>
          <w:rFonts w:ascii="Times New Roman" w:hAnsi="Times New Roman"/>
        </w:rPr>
        <w:t xml:space="preserve"> 5.05</w:t>
      </w:r>
      <w:proofErr w:type="gramStart"/>
      <w:r w:rsidRPr="00981DBB">
        <w:rPr>
          <w:rFonts w:ascii="Times New Roman" w:hAnsi="Times New Roman"/>
        </w:rPr>
        <w:t>)  с</w:t>
      </w:r>
      <w:proofErr w:type="gramEnd"/>
      <w:r w:rsidRPr="00981DBB">
        <w:rPr>
          <w:rFonts w:ascii="Times New Roman" w:hAnsi="Times New Roman"/>
        </w:rPr>
        <w:t xml:space="preserve"> </w:t>
      </w:r>
      <w:proofErr w:type="spellStart"/>
      <w:r w:rsidRPr="00981DBB">
        <w:rPr>
          <w:rFonts w:ascii="Times New Roman" w:hAnsi="Times New Roman"/>
        </w:rPr>
        <w:t>предустановками</w:t>
      </w:r>
      <w:proofErr w:type="spellEnd"/>
      <w:r w:rsidRPr="00981DBB">
        <w:rPr>
          <w:rFonts w:ascii="Times New Roman" w:hAnsi="Times New Roman"/>
        </w:rPr>
        <w:t xml:space="preserve"> </w:t>
      </w:r>
      <w:r w:rsidRPr="00981DBB">
        <w:rPr>
          <w:rFonts w:ascii="Times New Roman" w:hAnsi="Times New Roman"/>
          <w:lang w:val="en-US"/>
        </w:rPr>
        <w:t>PRESS</w:t>
      </w:r>
      <w:r w:rsidRPr="00981DBB">
        <w:rPr>
          <w:rFonts w:ascii="Times New Roman" w:hAnsi="Times New Roman"/>
        </w:rPr>
        <w:t xml:space="preserve">  или  более  высоких   версий с  </w:t>
      </w:r>
      <w:proofErr w:type="spellStart"/>
      <w:r w:rsidRPr="00981DBB">
        <w:rPr>
          <w:rFonts w:ascii="Times New Roman" w:hAnsi="Times New Roman"/>
        </w:rPr>
        <w:t>предустановками</w:t>
      </w:r>
      <w:proofErr w:type="spellEnd"/>
      <w:r w:rsidRPr="00981DBB">
        <w:rPr>
          <w:rFonts w:ascii="Times New Roman" w:hAnsi="Times New Roman"/>
        </w:rPr>
        <w:t xml:space="preserve">  </w:t>
      </w:r>
      <w:r w:rsidRPr="00981DBB">
        <w:rPr>
          <w:rFonts w:ascii="Times New Roman" w:hAnsi="Times New Roman"/>
          <w:lang w:val="en-US"/>
        </w:rPr>
        <w:t>PRESS</w:t>
      </w:r>
      <w:r w:rsidRPr="00981DBB">
        <w:rPr>
          <w:rFonts w:ascii="Times New Roman" w:hAnsi="Times New Roman"/>
        </w:rPr>
        <w:t xml:space="preserve">   </w:t>
      </w:r>
      <w:r w:rsidRPr="00981DBB">
        <w:rPr>
          <w:rFonts w:ascii="Times New Roman" w:hAnsi="Times New Roman"/>
          <w:lang w:val="en-US"/>
        </w:rPr>
        <w:t>Quality</w:t>
      </w:r>
      <w:r w:rsidRPr="00981DBB">
        <w:rPr>
          <w:rFonts w:ascii="Times New Roman" w:hAnsi="Times New Roman"/>
        </w:rPr>
        <w:t xml:space="preserve">  соответственно.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b/>
        </w:rPr>
      </w:pP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b/>
        </w:rPr>
      </w:pPr>
      <w:r w:rsidRPr="00981DBB">
        <w:rPr>
          <w:rFonts w:ascii="Times New Roman" w:hAnsi="Times New Roman"/>
          <w:b/>
        </w:rPr>
        <w:t>Размер  документа   верстки   и   запечатываемое  поле  печатной   машины: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>205 * 287  мм</w:t>
      </w:r>
      <w:proofErr w:type="gramStart"/>
      <w:r w:rsidRPr="00981DBB">
        <w:rPr>
          <w:rFonts w:ascii="Times New Roman" w:hAnsi="Times New Roman"/>
        </w:rPr>
        <w:t>.</w:t>
      </w:r>
      <w:proofErr w:type="gramEnd"/>
      <w:r w:rsidRPr="00981DBB">
        <w:rPr>
          <w:rFonts w:ascii="Times New Roman" w:hAnsi="Times New Roman"/>
        </w:rPr>
        <w:t xml:space="preserve"> </w:t>
      </w:r>
      <w:proofErr w:type="gramStart"/>
      <w:r w:rsidRPr="00981DBB">
        <w:rPr>
          <w:rFonts w:ascii="Times New Roman" w:hAnsi="Times New Roman"/>
        </w:rPr>
        <w:t>и</w:t>
      </w:r>
      <w:proofErr w:type="gramEnd"/>
      <w:r w:rsidRPr="00981DBB">
        <w:rPr>
          <w:rFonts w:ascii="Times New Roman" w:hAnsi="Times New Roman"/>
        </w:rPr>
        <w:t>ли 206х285 мм. (запечатываемое  поле 179 * 265 мм.),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Запечатываемое  поле должно  располагаться  в  </w:t>
      </w:r>
      <w:proofErr w:type="gramStart"/>
      <w:r w:rsidRPr="00981DBB">
        <w:rPr>
          <w:rFonts w:ascii="Times New Roman" w:hAnsi="Times New Roman"/>
        </w:rPr>
        <w:t>документе</w:t>
      </w:r>
      <w:proofErr w:type="gramEnd"/>
      <w:r w:rsidRPr="00981DBB">
        <w:rPr>
          <w:rFonts w:ascii="Times New Roman" w:hAnsi="Times New Roman"/>
        </w:rPr>
        <w:t xml:space="preserve">  верстки  симметрично (левое  </w:t>
      </w:r>
      <w:proofErr w:type="spellStart"/>
      <w:r w:rsidRPr="00981DBB">
        <w:rPr>
          <w:rFonts w:ascii="Times New Roman" w:hAnsi="Times New Roman"/>
        </w:rPr>
        <w:t>поле=</w:t>
      </w:r>
      <w:proofErr w:type="spellEnd"/>
      <w:r w:rsidRPr="00981DBB">
        <w:rPr>
          <w:rFonts w:ascii="Times New Roman" w:hAnsi="Times New Roman"/>
        </w:rPr>
        <w:t xml:space="preserve"> ПРАВОМУ,  </w:t>
      </w:r>
      <w:proofErr w:type="spellStart"/>
      <w:r w:rsidRPr="00981DBB">
        <w:rPr>
          <w:rFonts w:ascii="Times New Roman" w:hAnsi="Times New Roman"/>
        </w:rPr>
        <w:t>верхнее=нижнему</w:t>
      </w:r>
      <w:proofErr w:type="spellEnd"/>
      <w:r w:rsidRPr="00981DBB">
        <w:rPr>
          <w:rFonts w:ascii="Times New Roman" w:hAnsi="Times New Roman"/>
        </w:rPr>
        <w:t>).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 Припуск  на  обрез  (</w:t>
      </w:r>
      <w:r w:rsidRPr="00981DBB">
        <w:rPr>
          <w:rFonts w:ascii="Times New Roman" w:hAnsi="Times New Roman"/>
          <w:lang w:val="en-US"/>
        </w:rPr>
        <w:t>Bleed</w:t>
      </w:r>
      <w:r w:rsidRPr="00981DBB">
        <w:rPr>
          <w:rFonts w:ascii="Times New Roman" w:hAnsi="Times New Roman"/>
        </w:rPr>
        <w:t xml:space="preserve">)  должен  быть  равен   нулю.  </w:t>
      </w:r>
      <w:proofErr w:type="spellStart"/>
      <w:r w:rsidRPr="00981DBB">
        <w:rPr>
          <w:rFonts w:ascii="Times New Roman" w:hAnsi="Times New Roman"/>
        </w:rPr>
        <w:t>Приводочные</w:t>
      </w:r>
      <w:proofErr w:type="spellEnd"/>
      <w:r w:rsidRPr="00981DBB">
        <w:rPr>
          <w:rFonts w:ascii="Times New Roman" w:hAnsi="Times New Roman"/>
        </w:rPr>
        <w:t xml:space="preserve">  кресты,  контрольные  шкалы  и  иные  служебные  надписи в  файле  не   ставятся.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</w:p>
    <w:p w:rsidR="00CB0807" w:rsidRPr="00487D44" w:rsidRDefault="00CB0807" w:rsidP="00CB0807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 xml:space="preserve">                          Название  газетных  материалов  в  электронном   </w:t>
      </w:r>
      <w:proofErr w:type="gramStart"/>
      <w:r w:rsidRPr="00981DBB">
        <w:rPr>
          <w:rFonts w:ascii="Times New Roman" w:hAnsi="Times New Roman"/>
          <w:b/>
          <w:i/>
        </w:rPr>
        <w:t>виде</w:t>
      </w:r>
      <w:proofErr w:type="gramEnd"/>
      <w:r w:rsidRPr="00981DBB">
        <w:rPr>
          <w:rFonts w:ascii="Times New Roman" w:hAnsi="Times New Roman"/>
          <w:b/>
          <w:i/>
        </w:rPr>
        <w:t>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Каждая  страница может  быть  сохранена  отдельным  файлом  в  строгом  </w:t>
      </w:r>
      <w:proofErr w:type="gramStart"/>
      <w:r w:rsidRPr="00981DBB">
        <w:rPr>
          <w:rFonts w:ascii="Times New Roman" w:hAnsi="Times New Roman"/>
        </w:rPr>
        <w:t>соответствии</w:t>
      </w:r>
      <w:proofErr w:type="gramEnd"/>
      <w:r w:rsidRPr="00981DBB">
        <w:rPr>
          <w:rFonts w:ascii="Times New Roman" w:hAnsi="Times New Roman"/>
        </w:rPr>
        <w:t xml:space="preserve">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Если  в  издании  больше  10  полос,  то  в  названии  </w:t>
      </w:r>
      <w:proofErr w:type="gramStart"/>
      <w:r w:rsidRPr="00981DBB">
        <w:rPr>
          <w:rFonts w:ascii="Times New Roman" w:hAnsi="Times New Roman"/>
        </w:rPr>
        <w:t>впереди</w:t>
      </w:r>
      <w:proofErr w:type="gramEnd"/>
      <w:r w:rsidRPr="00981DBB">
        <w:rPr>
          <w:rFonts w:ascii="Times New Roman" w:hAnsi="Times New Roman"/>
        </w:rPr>
        <w:t xml:space="preserve">  добавляется  «0».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</w:rPr>
      </w:pPr>
      <w:r w:rsidRPr="00981DBB">
        <w:rPr>
          <w:rFonts w:ascii="Times New Roman" w:hAnsi="Times New Roman"/>
        </w:rPr>
        <w:t xml:space="preserve">  Не  допускается  использование  в  </w:t>
      </w:r>
      <w:proofErr w:type="gramStart"/>
      <w:r w:rsidRPr="00981DBB">
        <w:rPr>
          <w:rFonts w:ascii="Times New Roman" w:hAnsi="Times New Roman"/>
        </w:rPr>
        <w:t>названии</w:t>
      </w:r>
      <w:proofErr w:type="gramEnd"/>
      <w:r w:rsidRPr="00981DBB">
        <w:rPr>
          <w:rFonts w:ascii="Times New Roman" w:hAnsi="Times New Roman"/>
        </w:rPr>
        <w:t xml:space="preserve">  файлов  кириллических   букв  и  подчеркиваний.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 xml:space="preserve">Разрешение  фото  в  верстке: 150-300  </w:t>
      </w:r>
      <w:r w:rsidRPr="00981DBB">
        <w:rPr>
          <w:rFonts w:ascii="Times New Roman" w:hAnsi="Times New Roman"/>
          <w:b/>
          <w:i/>
          <w:lang w:val="en-US"/>
        </w:rPr>
        <w:t>dpi</w:t>
      </w:r>
      <w:r w:rsidRPr="00981DBB">
        <w:rPr>
          <w:rFonts w:ascii="Times New Roman" w:hAnsi="Times New Roman"/>
          <w:b/>
          <w:i/>
        </w:rPr>
        <w:t>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 xml:space="preserve">Разрешение/ </w:t>
      </w:r>
      <w:proofErr w:type="spellStart"/>
      <w:r w:rsidRPr="00981DBB">
        <w:rPr>
          <w:rFonts w:ascii="Times New Roman" w:hAnsi="Times New Roman"/>
          <w:b/>
          <w:i/>
        </w:rPr>
        <w:t>линиатура</w:t>
      </w:r>
      <w:proofErr w:type="spellEnd"/>
      <w:r w:rsidRPr="00981DBB">
        <w:rPr>
          <w:rFonts w:ascii="Times New Roman" w:hAnsi="Times New Roman"/>
          <w:b/>
          <w:i/>
        </w:rPr>
        <w:t xml:space="preserve">  при  создании  </w:t>
      </w:r>
      <w:r w:rsidRPr="00981DBB">
        <w:rPr>
          <w:rFonts w:ascii="Times New Roman" w:hAnsi="Times New Roman"/>
          <w:b/>
          <w:i/>
          <w:lang w:val="en-US"/>
        </w:rPr>
        <w:t>PDF</w:t>
      </w:r>
      <w:r w:rsidRPr="00981DBB">
        <w:rPr>
          <w:rFonts w:ascii="Times New Roman" w:hAnsi="Times New Roman"/>
          <w:b/>
          <w:i/>
        </w:rPr>
        <w:t>-файла  (</w:t>
      </w:r>
      <w:r w:rsidRPr="00981DBB">
        <w:rPr>
          <w:rFonts w:ascii="Times New Roman" w:hAnsi="Times New Roman"/>
          <w:b/>
          <w:i/>
          <w:lang w:val="en-US"/>
        </w:rPr>
        <w:t>dpi</w:t>
      </w:r>
      <w:r w:rsidRPr="00981DBB">
        <w:rPr>
          <w:rFonts w:ascii="Times New Roman" w:hAnsi="Times New Roman"/>
          <w:b/>
          <w:i/>
        </w:rPr>
        <w:t xml:space="preserve"> /</w:t>
      </w:r>
      <w:proofErr w:type="spellStart"/>
      <w:r w:rsidRPr="00981DBB">
        <w:rPr>
          <w:rFonts w:ascii="Times New Roman" w:hAnsi="Times New Roman"/>
          <w:b/>
          <w:i/>
          <w:lang w:val="en-US"/>
        </w:rPr>
        <w:t>lpi</w:t>
      </w:r>
      <w:proofErr w:type="spellEnd"/>
      <w:r w:rsidRPr="00981DBB">
        <w:rPr>
          <w:rFonts w:ascii="Times New Roman" w:hAnsi="Times New Roman"/>
          <w:b/>
          <w:i/>
        </w:rPr>
        <w:t>).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Офсетная  бумага                  --       1800 / 120. 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b/>
          <w:i/>
        </w:rPr>
      </w:pPr>
      <w:r w:rsidRPr="00981DBB">
        <w:rPr>
          <w:rFonts w:ascii="Times New Roman" w:hAnsi="Times New Roman"/>
          <w:b/>
          <w:i/>
        </w:rPr>
        <w:t>Параметры  цветоделения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 Параметры  цветоделения  должны  соответствовать  рекомендациям  </w:t>
      </w:r>
      <w:r w:rsidRPr="00981DBB">
        <w:rPr>
          <w:rFonts w:ascii="Times New Roman" w:hAnsi="Times New Roman"/>
          <w:i/>
          <w:lang w:val="en-US"/>
        </w:rPr>
        <w:t>IFRA</w:t>
      </w:r>
      <w:r w:rsidRPr="00981DBB">
        <w:rPr>
          <w:rFonts w:ascii="Times New Roman" w:hAnsi="Times New Roman"/>
          <w:i/>
        </w:rPr>
        <w:t>/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Углы  поворота  растра: </w:t>
      </w:r>
      <w:proofErr w:type="gramStart"/>
      <w:r w:rsidRPr="00981DBB">
        <w:rPr>
          <w:rFonts w:ascii="Times New Roman" w:hAnsi="Times New Roman"/>
          <w:i/>
        </w:rPr>
        <w:t>С</w:t>
      </w:r>
      <w:proofErr w:type="spellStart"/>
      <w:proofErr w:type="gramEnd"/>
      <w:r w:rsidRPr="00981DBB">
        <w:rPr>
          <w:rFonts w:ascii="Times New Roman" w:hAnsi="Times New Roman"/>
          <w:i/>
          <w:lang w:val="en-US"/>
        </w:rPr>
        <w:t>yan</w:t>
      </w:r>
      <w:proofErr w:type="spellEnd"/>
      <w:r w:rsidRPr="00981DBB">
        <w:rPr>
          <w:rFonts w:ascii="Times New Roman" w:hAnsi="Times New Roman"/>
          <w:i/>
        </w:rPr>
        <w:t xml:space="preserve"> 15°, </w:t>
      </w:r>
      <w:r w:rsidRPr="00981DBB">
        <w:rPr>
          <w:rFonts w:ascii="Times New Roman" w:hAnsi="Times New Roman"/>
          <w:i/>
          <w:lang w:val="en-US"/>
        </w:rPr>
        <w:t>Magenta</w:t>
      </w:r>
      <w:r w:rsidRPr="00981DBB">
        <w:rPr>
          <w:rFonts w:ascii="Times New Roman" w:hAnsi="Times New Roman"/>
          <w:i/>
        </w:rPr>
        <w:t xml:space="preserve"> 75°, </w:t>
      </w:r>
      <w:r w:rsidRPr="00981DBB">
        <w:rPr>
          <w:rFonts w:ascii="Times New Roman" w:hAnsi="Times New Roman"/>
          <w:i/>
          <w:lang w:val="en-US"/>
        </w:rPr>
        <w:t>Yellow</w:t>
      </w:r>
      <w:r w:rsidRPr="00981DBB">
        <w:rPr>
          <w:rFonts w:ascii="Times New Roman" w:hAnsi="Times New Roman"/>
          <w:i/>
        </w:rPr>
        <w:t xml:space="preserve">  0°, </w:t>
      </w:r>
      <w:r w:rsidRPr="00981DBB">
        <w:rPr>
          <w:rFonts w:ascii="Times New Roman" w:hAnsi="Times New Roman"/>
          <w:i/>
          <w:lang w:val="en-US"/>
        </w:rPr>
        <w:t>Black</w:t>
      </w:r>
      <w:r w:rsidRPr="00981DBB">
        <w:rPr>
          <w:rFonts w:ascii="Times New Roman" w:hAnsi="Times New Roman"/>
          <w:i/>
        </w:rPr>
        <w:t xml:space="preserve"> 45°.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i/>
        </w:rPr>
      </w:pP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Величина  </w:t>
      </w:r>
      <w:proofErr w:type="spellStart"/>
      <w:r w:rsidRPr="00981DBB">
        <w:rPr>
          <w:rFonts w:ascii="Times New Roman" w:hAnsi="Times New Roman"/>
          <w:i/>
        </w:rPr>
        <w:t>растискивания</w:t>
      </w:r>
      <w:proofErr w:type="spellEnd"/>
      <w:r w:rsidRPr="00981DBB">
        <w:rPr>
          <w:rFonts w:ascii="Times New Roman" w:hAnsi="Times New Roman"/>
          <w:i/>
        </w:rPr>
        <w:t>:  28% на  растре  в  40%   +/- 4 %.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Суммарная  емкость  красок:   газетная    бумага макс. 240%  </w:t>
      </w:r>
      <w:r w:rsidRPr="00981DBB">
        <w:rPr>
          <w:rFonts w:ascii="Times New Roman" w:hAnsi="Times New Roman"/>
          <w:i/>
          <w:lang w:val="en-US"/>
        </w:rPr>
        <w:t>GCR</w:t>
      </w:r>
      <w:r w:rsidRPr="00981DBB">
        <w:rPr>
          <w:rFonts w:ascii="Times New Roman" w:hAnsi="Times New Roman"/>
          <w:i/>
        </w:rPr>
        <w:t xml:space="preserve">  или  </w:t>
      </w:r>
      <w:r w:rsidRPr="00981DBB">
        <w:rPr>
          <w:rFonts w:ascii="Times New Roman" w:hAnsi="Times New Roman"/>
          <w:i/>
          <w:lang w:val="en-US"/>
        </w:rPr>
        <w:t>UCR</w:t>
      </w:r>
    </w:p>
    <w:p w:rsidR="00CB0807" w:rsidRPr="00981DBB" w:rsidRDefault="00CB0807" w:rsidP="00CB0807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                                                    Офсетная  бумага  макс.  240% </w:t>
      </w:r>
      <w:r w:rsidRPr="00981DBB">
        <w:rPr>
          <w:rFonts w:ascii="Times New Roman" w:hAnsi="Times New Roman"/>
          <w:i/>
          <w:lang w:val="en-US"/>
        </w:rPr>
        <w:t>GCR</w:t>
      </w:r>
      <w:r w:rsidRPr="00981DBB">
        <w:rPr>
          <w:rFonts w:ascii="Times New Roman" w:hAnsi="Times New Roman"/>
          <w:i/>
        </w:rPr>
        <w:t xml:space="preserve">  или  </w:t>
      </w:r>
      <w:r w:rsidRPr="00981DBB">
        <w:rPr>
          <w:rFonts w:ascii="Times New Roman" w:hAnsi="Times New Roman"/>
          <w:i/>
          <w:lang w:val="en-US"/>
        </w:rPr>
        <w:t>UCR</w:t>
      </w:r>
    </w:p>
    <w:p w:rsidR="00CB0807" w:rsidRPr="00487D44" w:rsidRDefault="00CB0807" w:rsidP="00CB0807">
      <w:pPr>
        <w:spacing w:after="0"/>
        <w:jc w:val="both"/>
        <w:rPr>
          <w:rFonts w:ascii="Times New Roman" w:hAnsi="Times New Roman"/>
          <w:i/>
        </w:rPr>
      </w:pPr>
      <w:r w:rsidRPr="00981DBB">
        <w:rPr>
          <w:rFonts w:ascii="Times New Roman" w:hAnsi="Times New Roman"/>
          <w:i/>
        </w:rPr>
        <w:t xml:space="preserve">                                                   Мелованная  бумага  макс. 300% </w:t>
      </w:r>
      <w:r w:rsidRPr="00981DBB">
        <w:rPr>
          <w:rFonts w:ascii="Times New Roman" w:hAnsi="Times New Roman"/>
          <w:i/>
          <w:lang w:val="en-US"/>
        </w:rPr>
        <w:t>GCR</w:t>
      </w:r>
      <w:r w:rsidRPr="00981DBB">
        <w:rPr>
          <w:rFonts w:ascii="Times New Roman" w:hAnsi="Times New Roman"/>
          <w:i/>
        </w:rPr>
        <w:t xml:space="preserve">  или  </w:t>
      </w:r>
      <w:r w:rsidRPr="00981DBB">
        <w:rPr>
          <w:rFonts w:ascii="Times New Roman" w:hAnsi="Times New Roman"/>
          <w:i/>
          <w:lang w:val="en-US"/>
        </w:rPr>
        <w:t>UCR</w:t>
      </w:r>
    </w:p>
    <w:tbl>
      <w:tblPr>
        <w:tblW w:w="0" w:type="auto"/>
        <w:tblInd w:w="-34" w:type="dxa"/>
        <w:tblLook w:val="01E0"/>
      </w:tblPr>
      <w:tblGrid>
        <w:gridCol w:w="4525"/>
        <w:gridCol w:w="5080"/>
      </w:tblGrid>
      <w:tr w:rsidR="00CB0807" w:rsidRPr="00981DBB" w:rsidTr="002832B7">
        <w:tc>
          <w:tcPr>
            <w:tcW w:w="5245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812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B0807" w:rsidRPr="00981DBB" w:rsidTr="002832B7">
        <w:tc>
          <w:tcPr>
            <w:tcW w:w="5245" w:type="dxa"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_____________________/______________/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5812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487D44" w:rsidRDefault="00CB0807" w:rsidP="002832B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___________________/ </w:t>
            </w:r>
            <w:r w:rsidRPr="00981DBB">
              <w:rPr>
                <w:rFonts w:ascii="Times New Roman" w:hAnsi="Times New Roman"/>
              </w:rPr>
              <w:tab/>
              <w:t>М.П.</w:t>
            </w:r>
          </w:p>
        </w:tc>
      </w:tr>
    </w:tbl>
    <w:p w:rsidR="00CB0807" w:rsidRPr="00981DBB" w:rsidRDefault="00CB0807" w:rsidP="00CB0807">
      <w:pPr>
        <w:pStyle w:val="2"/>
        <w:spacing w:after="0"/>
        <w:rPr>
          <w:rFonts w:ascii="Times New Roman" w:hAnsi="Times New Roman"/>
        </w:rPr>
      </w:pPr>
    </w:p>
    <w:p w:rsidR="00CB0807" w:rsidRDefault="00CB0807" w:rsidP="00CB0807">
      <w:pPr>
        <w:spacing w:after="0"/>
        <w:rPr>
          <w:rFonts w:ascii="Times New Roman" w:hAnsi="Times New Roman"/>
        </w:rPr>
      </w:pPr>
    </w:p>
    <w:p w:rsidR="00E4716B" w:rsidRPr="00E4716B" w:rsidRDefault="00E4716B" w:rsidP="00E4716B">
      <w:pPr>
        <w:pStyle w:val="1"/>
        <w:jc w:val="right"/>
        <w:rPr>
          <w:sz w:val="22"/>
          <w:szCs w:val="22"/>
        </w:rPr>
      </w:pPr>
      <w:r w:rsidRPr="00981DBB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4716B" w:rsidRPr="00981DBB" w:rsidRDefault="00E4716B" w:rsidP="00E4716B">
      <w:pPr>
        <w:spacing w:after="0"/>
        <w:jc w:val="right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 договору № ___ от «____» __________ 201__ г.</w:t>
      </w:r>
    </w:p>
    <w:p w:rsidR="00E4716B" w:rsidRDefault="00E4716B" w:rsidP="00CB0807">
      <w:pPr>
        <w:spacing w:after="0"/>
        <w:rPr>
          <w:rFonts w:ascii="Times New Roman" w:hAnsi="Times New Roman"/>
        </w:rPr>
      </w:pPr>
    </w:p>
    <w:p w:rsidR="00E4716B" w:rsidRPr="00981DBB" w:rsidRDefault="00E4716B" w:rsidP="00CB0807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11"/>
        <w:tblW w:w="10818" w:type="dxa"/>
        <w:tblLook w:val="00A0"/>
      </w:tblPr>
      <w:tblGrid>
        <w:gridCol w:w="513"/>
        <w:gridCol w:w="1451"/>
        <w:gridCol w:w="1248"/>
        <w:gridCol w:w="1417"/>
        <w:gridCol w:w="1275"/>
        <w:gridCol w:w="1276"/>
        <w:gridCol w:w="1276"/>
        <w:gridCol w:w="1181"/>
        <w:gridCol w:w="1181"/>
      </w:tblGrid>
      <w:tr w:rsidR="00CB0807" w:rsidRPr="00981DBB" w:rsidTr="002832B7">
        <w:trPr>
          <w:trHeight w:val="1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№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и/и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Газета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«Документ-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Регион»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81DBB">
              <w:rPr>
                <w:rFonts w:ascii="Times New Roman" w:hAnsi="Times New Roman"/>
                <w:bCs/>
              </w:rPr>
              <w:t xml:space="preserve">стоимость 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1 </w:t>
            </w:r>
            <w:r w:rsidRPr="00981DBB">
              <w:rPr>
                <w:rFonts w:ascii="Times New Roman" w:hAnsi="Times New Roman"/>
                <w:bCs/>
              </w:rPr>
              <w:t xml:space="preserve">экз. с 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НДС, </w:t>
            </w:r>
            <w:r w:rsidRPr="00981DBB">
              <w:rPr>
                <w:rFonts w:ascii="Times New Roman" w:hAnsi="Times New Roman"/>
                <w:bCs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Разовый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тираж,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стоимость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1 экз. с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НДС, руб.</w:t>
            </w:r>
          </w:p>
        </w:tc>
      </w:tr>
      <w:tr w:rsidR="00CB0807" w:rsidRPr="00981DBB" w:rsidTr="002832B7">
        <w:trPr>
          <w:trHeight w:val="5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  <w:bCs/>
              </w:rPr>
              <w:t>количество полос/тираж, экземпляров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180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200</w:t>
            </w: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64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88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152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184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trHeight w:val="2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B0807" w:rsidRPr="00BE245C" w:rsidRDefault="00BE245C" w:rsidP="00BE24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245C">
        <w:rPr>
          <w:rFonts w:ascii="Times New Roman" w:hAnsi="Times New Roman"/>
          <w:b/>
          <w:sz w:val="26"/>
          <w:szCs w:val="26"/>
        </w:rPr>
        <w:t>Стоимость  услуг за единицу</w:t>
      </w: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tbl>
      <w:tblPr>
        <w:tblW w:w="9398" w:type="dxa"/>
        <w:tblInd w:w="684" w:type="dxa"/>
        <w:tblLook w:val="01E0"/>
      </w:tblPr>
      <w:tblGrid>
        <w:gridCol w:w="4527"/>
        <w:gridCol w:w="4871"/>
      </w:tblGrid>
      <w:tr w:rsidR="00CB0807" w:rsidRPr="00981DBB" w:rsidTr="002832B7">
        <w:tc>
          <w:tcPr>
            <w:tcW w:w="4527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871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CB0807" w:rsidRPr="00981DBB" w:rsidTr="002832B7">
        <w:tc>
          <w:tcPr>
            <w:tcW w:w="4527" w:type="dxa"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_____________________/___________/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4871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____________/ </w:t>
            </w:r>
            <w:r w:rsidRPr="00981DBB">
              <w:rPr>
                <w:rFonts w:ascii="Times New Roman" w:hAnsi="Times New Roman"/>
              </w:rPr>
              <w:tab/>
            </w:r>
            <w:r w:rsidRPr="00981DBB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</w:tr>
    </w:tbl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E4716B" w:rsidRDefault="00E4716B" w:rsidP="00E4716B">
      <w:pPr>
        <w:pStyle w:val="1"/>
        <w:jc w:val="right"/>
        <w:rPr>
          <w:sz w:val="22"/>
          <w:szCs w:val="22"/>
        </w:rPr>
      </w:pPr>
    </w:p>
    <w:p w:rsidR="00CB0807" w:rsidRPr="00E4716B" w:rsidRDefault="00CB0807" w:rsidP="00E4716B">
      <w:pPr>
        <w:pStyle w:val="1"/>
        <w:jc w:val="right"/>
        <w:rPr>
          <w:sz w:val="22"/>
          <w:szCs w:val="22"/>
        </w:rPr>
      </w:pPr>
      <w:r w:rsidRPr="00981DBB">
        <w:rPr>
          <w:sz w:val="22"/>
          <w:szCs w:val="22"/>
        </w:rPr>
        <w:t>Приложение № 3</w:t>
      </w:r>
    </w:p>
    <w:p w:rsidR="00CB0807" w:rsidRPr="00981DBB" w:rsidRDefault="00CB0807" w:rsidP="00E4716B">
      <w:pPr>
        <w:spacing w:after="0"/>
        <w:jc w:val="right"/>
        <w:rPr>
          <w:rFonts w:ascii="Times New Roman" w:hAnsi="Times New Roman"/>
          <w:b/>
          <w:bCs/>
        </w:rPr>
      </w:pPr>
      <w:r w:rsidRPr="00981DBB">
        <w:rPr>
          <w:rFonts w:ascii="Times New Roman" w:hAnsi="Times New Roman"/>
          <w:b/>
          <w:bCs/>
        </w:rPr>
        <w:t>к договору № ___ от «____» __________ 201__ г.</w:t>
      </w:r>
    </w:p>
    <w:p w:rsidR="00CB0807" w:rsidRDefault="00CB0807" w:rsidP="00BE245C">
      <w:pPr>
        <w:spacing w:after="0"/>
        <w:rPr>
          <w:rFonts w:ascii="Times New Roman" w:hAnsi="Times New Roman"/>
          <w:b/>
          <w:bCs/>
        </w:rPr>
      </w:pPr>
    </w:p>
    <w:p w:rsidR="00BE245C" w:rsidRDefault="00BE245C" w:rsidP="00CB08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E245C">
        <w:rPr>
          <w:rFonts w:ascii="Times New Roman" w:hAnsi="Times New Roman"/>
          <w:b/>
          <w:sz w:val="26"/>
          <w:szCs w:val="26"/>
        </w:rPr>
        <w:t xml:space="preserve">Качество работ (услуг)  </w:t>
      </w:r>
    </w:p>
    <w:p w:rsidR="00BE245C" w:rsidRPr="00BE245C" w:rsidRDefault="00BE245C" w:rsidP="00CB080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9033"/>
      </w:tblGrid>
      <w:tr w:rsidR="00CB0807" w:rsidRPr="00981DBB" w:rsidTr="002832B7">
        <w:tc>
          <w:tcPr>
            <w:tcW w:w="540" w:type="dxa"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№ 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81D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1DBB">
              <w:rPr>
                <w:rFonts w:ascii="Times New Roman" w:hAnsi="Times New Roman"/>
              </w:rPr>
              <w:t>/</w:t>
            </w:r>
            <w:proofErr w:type="spellStart"/>
            <w:r w:rsidRPr="00981D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633" w:type="dxa"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CB0807" w:rsidRPr="00981DBB" w:rsidTr="002832B7">
        <w:trPr>
          <w:cantSplit/>
          <w:trHeight w:val="587"/>
        </w:trPr>
        <w:tc>
          <w:tcPr>
            <w:tcW w:w="540" w:type="dxa"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CB0807" w:rsidRPr="00981DBB" w:rsidRDefault="00CB0807" w:rsidP="002832B7">
            <w:pPr>
              <w:pStyle w:val="8"/>
              <w:numPr>
                <w:ilvl w:val="7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1DBB">
              <w:rPr>
                <w:rFonts w:ascii="Times New Roman" w:hAnsi="Times New Roman"/>
                <w:i/>
                <w:sz w:val="22"/>
                <w:szCs w:val="22"/>
              </w:rPr>
              <w:t>Газета «Документ-Регион»</w:t>
            </w:r>
          </w:p>
        </w:tc>
      </w:tr>
      <w:tr w:rsidR="00CB0807" w:rsidRPr="00981DBB" w:rsidTr="002832B7">
        <w:trPr>
          <w:cantSplit/>
          <w:trHeight w:val="587"/>
        </w:trPr>
        <w:tc>
          <w:tcPr>
            <w:tcW w:w="540" w:type="dxa"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1.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CB0807" w:rsidRPr="00981DBB" w:rsidRDefault="00CB0807" w:rsidP="002832B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Основные параметры газеты: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Формат – А</w:t>
            </w:r>
            <w:proofErr w:type="gramStart"/>
            <w:r w:rsidRPr="00981DBB">
              <w:rPr>
                <w:rFonts w:ascii="Times New Roman" w:hAnsi="Times New Roman"/>
              </w:rPr>
              <w:t>4</w:t>
            </w:r>
            <w:proofErr w:type="gramEnd"/>
            <w:r w:rsidRPr="00981DBB">
              <w:rPr>
                <w:rFonts w:ascii="Times New Roman" w:hAnsi="Times New Roman"/>
              </w:rPr>
              <w:t>.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Тираж одного номера – от 80 до 200 экземпляров (согласно Заявке Заказчика).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Количество полос одного номера (включая обложку) – от 16 до 208 полос (согласно Заявке Заказчика). 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Тип скрепления: шитво на 2 скобы с подрезкой.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Разрешение фотографий, иных графических изображений: 150-300 </w:t>
            </w:r>
            <w:proofErr w:type="spellStart"/>
            <w:r w:rsidRPr="00981DBB">
              <w:rPr>
                <w:rFonts w:ascii="Times New Roman" w:hAnsi="Times New Roman"/>
              </w:rPr>
              <w:t>dpi</w:t>
            </w:r>
            <w:proofErr w:type="spellEnd"/>
            <w:r w:rsidRPr="00981DBB">
              <w:rPr>
                <w:rFonts w:ascii="Times New Roman" w:hAnsi="Times New Roman"/>
              </w:rPr>
              <w:t>.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0807" w:rsidRPr="00981DBB" w:rsidTr="002832B7">
        <w:trPr>
          <w:cantSplit/>
          <w:trHeight w:val="587"/>
        </w:trPr>
        <w:tc>
          <w:tcPr>
            <w:tcW w:w="540" w:type="dxa"/>
          </w:tcPr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</w:t>
            </w: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CB0807" w:rsidRPr="00981DBB" w:rsidRDefault="00CB0807" w:rsidP="002832B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Иные требования качества работ (услуг):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Цветность обложечных полос: 1+0.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Цветность внутренних полос: 1+1 (согласно Заявке Заказчика цветность отдельных полос может увеличиваться до 4+4).</w:t>
            </w:r>
          </w:p>
          <w:p w:rsidR="00CB0807" w:rsidRPr="00981DBB" w:rsidRDefault="00CB0807" w:rsidP="002832B7">
            <w:pPr>
              <w:numPr>
                <w:ilvl w:val="1"/>
                <w:numId w:val="10"/>
              </w:numPr>
              <w:tabs>
                <w:tab w:val="left" w:pos="45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Качество используемой в печати бумаги:</w:t>
            </w:r>
          </w:p>
          <w:p w:rsidR="00CB0807" w:rsidRPr="00981DBB" w:rsidRDefault="00CB0807" w:rsidP="002832B7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- Обложка: бумага  плотность 160 г/кв. м. </w:t>
            </w:r>
          </w:p>
          <w:p w:rsidR="00CB0807" w:rsidRPr="00981DBB" w:rsidRDefault="00CB0807" w:rsidP="002832B7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- Внутренние полосы: бумага офсетная,  плотность 65 г/кв.м.</w:t>
            </w:r>
          </w:p>
          <w:p w:rsidR="00CB0807" w:rsidRPr="00981DBB" w:rsidRDefault="00CB0807" w:rsidP="002832B7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 xml:space="preserve">2.4. </w:t>
            </w:r>
            <w:proofErr w:type="spellStart"/>
            <w:r w:rsidRPr="00981DBB">
              <w:rPr>
                <w:rFonts w:ascii="Times New Roman" w:hAnsi="Times New Roman"/>
              </w:rPr>
              <w:t>СанПин</w:t>
            </w:r>
            <w:proofErr w:type="spellEnd"/>
            <w:r w:rsidRPr="00981DBB">
              <w:rPr>
                <w:rFonts w:ascii="Times New Roman" w:hAnsi="Times New Roman"/>
              </w:rPr>
              <w:t xml:space="preserve"> 1.2.967-00 «Гигиенические требования к газетам для взрослых».</w:t>
            </w:r>
          </w:p>
          <w:p w:rsidR="00CB0807" w:rsidRPr="00981DBB" w:rsidRDefault="00CB0807" w:rsidP="002832B7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2.5. Качество макета газеты:</w:t>
            </w:r>
          </w:p>
          <w:p w:rsidR="00CB0807" w:rsidRPr="00981DBB" w:rsidRDefault="00CB0807" w:rsidP="002832B7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- ГОСТ 29.125-95 «Газеты. Общие технические требования»;</w:t>
            </w:r>
          </w:p>
          <w:p w:rsidR="00CB0807" w:rsidRPr="00981DBB" w:rsidRDefault="00CB0807" w:rsidP="002832B7">
            <w:pPr>
              <w:tabs>
                <w:tab w:val="left" w:pos="4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CB0807" w:rsidRPr="00981DBB" w:rsidRDefault="00CB0807" w:rsidP="00CB0807">
      <w:pPr>
        <w:spacing w:after="0"/>
        <w:rPr>
          <w:rFonts w:ascii="Times New Roman" w:hAnsi="Times New Roman"/>
        </w:rPr>
      </w:pP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</w:r>
      <w:r w:rsidRPr="00981DBB">
        <w:rPr>
          <w:rFonts w:ascii="Times New Roman" w:hAnsi="Times New Roman"/>
        </w:rPr>
        <w:tab/>
        <w:t xml:space="preserve">            </w:t>
      </w:r>
      <w:r w:rsidRPr="00981DBB">
        <w:rPr>
          <w:rFonts w:ascii="Times New Roman" w:hAnsi="Times New Roman"/>
        </w:rPr>
        <w:tab/>
        <w:t xml:space="preserve"> </w:t>
      </w: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398" w:type="dxa"/>
        <w:tblInd w:w="684" w:type="dxa"/>
        <w:tblLook w:val="01E0"/>
      </w:tblPr>
      <w:tblGrid>
        <w:gridCol w:w="4527"/>
        <w:gridCol w:w="4871"/>
      </w:tblGrid>
      <w:tr w:rsidR="00CB0807" w:rsidRPr="00981DBB" w:rsidTr="002832B7">
        <w:tc>
          <w:tcPr>
            <w:tcW w:w="4527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871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CB0807" w:rsidRPr="00981DBB" w:rsidTr="002832B7">
        <w:tc>
          <w:tcPr>
            <w:tcW w:w="4527" w:type="dxa"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_____________________/___________/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b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  <w:tc>
          <w:tcPr>
            <w:tcW w:w="4871" w:type="dxa"/>
            <w:hideMark/>
          </w:tcPr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981DBB">
              <w:rPr>
                <w:rFonts w:ascii="Times New Roman" w:hAnsi="Times New Roman"/>
                <w:b/>
              </w:rPr>
              <w:t>_____________________/</w:t>
            </w:r>
            <w:r w:rsidRPr="00981DBB">
              <w:rPr>
                <w:rFonts w:ascii="Times New Roman" w:hAnsi="Times New Roman"/>
              </w:rPr>
              <w:t xml:space="preserve">____________/ </w:t>
            </w:r>
            <w:r w:rsidRPr="00981DBB">
              <w:rPr>
                <w:rFonts w:ascii="Times New Roman" w:hAnsi="Times New Roman"/>
              </w:rPr>
              <w:tab/>
            </w:r>
            <w:r w:rsidRPr="00981DBB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</w:p>
          <w:p w:rsidR="00CB0807" w:rsidRPr="00981DBB" w:rsidRDefault="00CB0807" w:rsidP="002832B7">
            <w:pPr>
              <w:spacing w:after="0"/>
              <w:rPr>
                <w:rFonts w:ascii="Times New Roman" w:hAnsi="Times New Roman"/>
              </w:rPr>
            </w:pPr>
            <w:r w:rsidRPr="00981DBB">
              <w:rPr>
                <w:rFonts w:ascii="Times New Roman" w:hAnsi="Times New Roman"/>
              </w:rPr>
              <w:t>М.П.</w:t>
            </w:r>
          </w:p>
        </w:tc>
      </w:tr>
    </w:tbl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Pr="00981DBB" w:rsidRDefault="00CB0807" w:rsidP="00CB0807">
      <w:pPr>
        <w:spacing w:after="0"/>
        <w:rPr>
          <w:rFonts w:ascii="Times New Roman" w:hAnsi="Times New Roman"/>
        </w:rPr>
      </w:pPr>
    </w:p>
    <w:p w:rsidR="00CB0807" w:rsidRDefault="00CB0807" w:rsidP="00CB0807"/>
    <w:p w:rsidR="00CB0807" w:rsidRDefault="00CB0807" w:rsidP="00CB0807"/>
    <w:p w:rsidR="0059251F" w:rsidRDefault="0059251F"/>
    <w:sectPr w:rsidR="0059251F" w:rsidSect="002832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15"/>
      </w:pPr>
      <w:rPr>
        <w:rFonts w:ascii="Times New Roman" w:hAnsi="Times New Roman" w:cs="Times New Roman"/>
        <w:b/>
        <w:bCs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08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F985D17"/>
    <w:multiLevelType w:val="multilevel"/>
    <w:tmpl w:val="D264D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E25B35"/>
    <w:multiLevelType w:val="multilevel"/>
    <w:tmpl w:val="535AF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807"/>
    <w:rsid w:val="0008385E"/>
    <w:rsid w:val="000C667B"/>
    <w:rsid w:val="000D5BE6"/>
    <w:rsid w:val="000E522B"/>
    <w:rsid w:val="00105B9F"/>
    <w:rsid w:val="001252B2"/>
    <w:rsid w:val="00133B34"/>
    <w:rsid w:val="00176C3F"/>
    <w:rsid w:val="001940EA"/>
    <w:rsid w:val="001B5829"/>
    <w:rsid w:val="001B7B36"/>
    <w:rsid w:val="00244001"/>
    <w:rsid w:val="002832B7"/>
    <w:rsid w:val="003961A2"/>
    <w:rsid w:val="00400255"/>
    <w:rsid w:val="004144E2"/>
    <w:rsid w:val="004444D4"/>
    <w:rsid w:val="00473759"/>
    <w:rsid w:val="00483BDE"/>
    <w:rsid w:val="004D4F6A"/>
    <w:rsid w:val="004F4CE8"/>
    <w:rsid w:val="005057AB"/>
    <w:rsid w:val="00570C4B"/>
    <w:rsid w:val="0059251F"/>
    <w:rsid w:val="00602776"/>
    <w:rsid w:val="00603B27"/>
    <w:rsid w:val="00661870"/>
    <w:rsid w:val="006E369F"/>
    <w:rsid w:val="00707839"/>
    <w:rsid w:val="007165E2"/>
    <w:rsid w:val="007726B2"/>
    <w:rsid w:val="0078666D"/>
    <w:rsid w:val="007A6FB3"/>
    <w:rsid w:val="007D0522"/>
    <w:rsid w:val="0084671A"/>
    <w:rsid w:val="008E6F75"/>
    <w:rsid w:val="00982A06"/>
    <w:rsid w:val="009D6F78"/>
    <w:rsid w:val="00A52FD2"/>
    <w:rsid w:val="00A60F69"/>
    <w:rsid w:val="00AA29E6"/>
    <w:rsid w:val="00AE47EA"/>
    <w:rsid w:val="00B209B2"/>
    <w:rsid w:val="00B304E3"/>
    <w:rsid w:val="00BD6590"/>
    <w:rsid w:val="00BE245C"/>
    <w:rsid w:val="00BF079C"/>
    <w:rsid w:val="00C13597"/>
    <w:rsid w:val="00CB0807"/>
    <w:rsid w:val="00D111D4"/>
    <w:rsid w:val="00D67322"/>
    <w:rsid w:val="00E4716B"/>
    <w:rsid w:val="00EC2C86"/>
    <w:rsid w:val="00EF6ECC"/>
    <w:rsid w:val="00F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08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CB0807"/>
    <w:pPr>
      <w:keepNext/>
      <w:spacing w:after="0" w:line="240" w:lineRule="auto"/>
      <w:ind w:left="360"/>
      <w:outlineLvl w:val="7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080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character" w:styleId="a3">
    <w:name w:val="Hyperlink"/>
    <w:semiHidden/>
    <w:unhideWhenUsed/>
    <w:rsid w:val="00CB08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807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B080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B08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CB080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CB080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CB0807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0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B0807"/>
    <w:pPr>
      <w:keepNext/>
      <w:suppressAutoHyphens/>
      <w:spacing w:before="120" w:after="120" w:line="100" w:lineRule="atLeast"/>
      <w:ind w:firstLine="567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CB0807"/>
    <w:pPr>
      <w:suppressAutoHyphens/>
      <w:ind w:left="720"/>
    </w:pPr>
    <w:rPr>
      <w:rFonts w:cs="Calibri"/>
    </w:rPr>
  </w:style>
  <w:style w:type="paragraph" w:customStyle="1" w:styleId="consnonformat">
    <w:name w:val="consnonformat"/>
    <w:basedOn w:val="a"/>
    <w:rsid w:val="00CB0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080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CB08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0807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CB0807"/>
    <w:pPr>
      <w:ind w:left="720"/>
      <w:contextualSpacing/>
    </w:pPr>
  </w:style>
  <w:style w:type="paragraph" w:customStyle="1" w:styleId="12">
    <w:name w:val="Без интервала1"/>
    <w:rsid w:val="000D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9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40</cp:revision>
  <cp:lastPrinted>2018-11-29T06:58:00Z</cp:lastPrinted>
  <dcterms:created xsi:type="dcterms:W3CDTF">2018-11-23T11:39:00Z</dcterms:created>
  <dcterms:modified xsi:type="dcterms:W3CDTF">2018-11-29T08:36:00Z</dcterms:modified>
</cp:coreProperties>
</file>